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2BE" w:rsidRDefault="001672BE">
      <w:pPr>
        <w:jc w:val="center"/>
        <w:rPr>
          <w:rFonts w:ascii="Verdana" w:hAnsi="Verdana"/>
        </w:rPr>
      </w:pPr>
      <w:r>
        <w:rPr>
          <w:rFonts w:ascii="Verdana" w:hAnsi="Verdana"/>
        </w:rPr>
        <w:t>Πληροφορική Γ' Γυμνασίου</w:t>
      </w:r>
    </w:p>
    <w:p w:rsidR="001672BE" w:rsidRDefault="001672BE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b/>
          <w:bCs/>
          <w:sz w:val="44"/>
          <w:szCs w:val="44"/>
        </w:rPr>
        <w:t xml:space="preserve">Ενδεικτικές ασκήσεις </w:t>
      </w:r>
      <w:r w:rsidR="00951D96">
        <w:rPr>
          <w:rFonts w:ascii="Verdana" w:hAnsi="Verdana"/>
          <w:b/>
          <w:bCs/>
          <w:sz w:val="44"/>
          <w:szCs w:val="44"/>
        </w:rPr>
        <w:t>Πληροφορικής</w:t>
      </w:r>
    </w:p>
    <w:p w:rsidR="001672BE" w:rsidRPr="00951D96" w:rsidRDefault="001672BE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</w:t>
      </w:r>
      <w:r w:rsidR="00951D96">
        <w:rPr>
          <w:rFonts w:ascii="Verdana" w:hAnsi="Verdana"/>
        </w:rPr>
        <w:t xml:space="preserve">Με το πρόγραμμα </w:t>
      </w:r>
      <w:r w:rsidR="00951D96">
        <w:rPr>
          <w:rFonts w:ascii="Verdana" w:hAnsi="Verdana"/>
          <w:lang w:val="en-US"/>
        </w:rPr>
        <w:t>Scratch</w:t>
      </w:r>
    </w:p>
    <w:p w:rsidR="001672BE" w:rsidRDefault="001672BE">
      <w:pPr>
        <w:jc w:val="center"/>
        <w:rPr>
          <w:rFonts w:ascii="Verdana" w:hAnsi="Verdana"/>
        </w:rPr>
      </w:pPr>
    </w:p>
    <w:p w:rsidR="001672BE" w:rsidRDefault="001672BE">
      <w:pPr>
        <w:jc w:val="center"/>
        <w:rPr>
          <w:rFonts w:ascii="Verdana" w:hAnsi="Verdana"/>
        </w:rPr>
      </w:pPr>
    </w:p>
    <w:p w:rsidR="00A12279" w:rsidRPr="009514C5" w:rsidRDefault="001672BE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 w:rsidRPr="009514C5">
        <w:rPr>
          <w:rFonts w:ascii="Verdana" w:hAnsi="Verdana"/>
        </w:rPr>
        <w:t xml:space="preserve">Να γράψετε ένα πρόγραμμα με το οποίο η </w:t>
      </w:r>
      <w:r w:rsidR="009F0190" w:rsidRPr="009514C5">
        <w:rPr>
          <w:rFonts w:ascii="Verdana" w:hAnsi="Verdana"/>
        </w:rPr>
        <w:t>γάτα</w:t>
      </w:r>
      <w:r w:rsidRPr="009514C5">
        <w:rPr>
          <w:rFonts w:ascii="Verdana" w:hAnsi="Verdana"/>
        </w:rPr>
        <w:t xml:space="preserve"> θα σχεδιάζει ένα ισόπλευρο τρίγωνο.</w:t>
      </w:r>
    </w:p>
    <w:p w:rsidR="00A12279" w:rsidRPr="00A12279" w:rsidRDefault="00A12279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 w:rsidRPr="00A12279">
        <w:rPr>
          <w:rFonts w:ascii="Verdana" w:hAnsi="Verdana"/>
        </w:rPr>
        <w:t>Να γράψετε ένα πρόγραμμα με το οποίο η γάτα θα σχεδιάζει ένα ορθογώνιο παραλληλόγραμμο.</w:t>
      </w:r>
    </w:p>
    <w:p w:rsidR="00A12279" w:rsidRDefault="00A12279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 ένα πλάγιο παραλληλόγραμμο (η μια γωνία του να είναι 60 μοίρες).</w:t>
      </w:r>
    </w:p>
    <w:p w:rsidR="001672BE" w:rsidRDefault="009514C5" w:rsidP="008A72D0">
      <w:pPr>
        <w:numPr>
          <w:ilvl w:val="0"/>
          <w:numId w:val="1"/>
        </w:numPr>
        <w:tabs>
          <w:tab w:val="num" w:pos="567"/>
        </w:tabs>
        <w:ind w:left="426" w:hanging="454"/>
        <w:rPr>
          <w:rFonts w:ascii="Verdana" w:hAnsi="Verdana"/>
        </w:rPr>
      </w:pPr>
      <w:r>
        <w:rPr>
          <w:rFonts w:ascii="Verdana" w:hAnsi="Verdana"/>
        </w:rPr>
        <w:t>*</w:t>
      </w:r>
      <w:r w:rsidR="001672BE"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 w:rsidR="001672BE">
        <w:rPr>
          <w:rFonts w:ascii="Verdana" w:hAnsi="Verdana"/>
        </w:rPr>
        <w:t xml:space="preserve"> θα σχεδιάζει ένα ορθογώνιο τρίγωνο.</w:t>
      </w:r>
    </w:p>
    <w:p w:rsidR="001672BE" w:rsidRDefault="001672BE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ένα κανονικό εξάγωνο.</w:t>
      </w:r>
    </w:p>
    <w:p w:rsidR="001672BE" w:rsidRDefault="001672BE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ένα κανονικό </w:t>
      </w:r>
      <w:proofErr w:type="spellStart"/>
      <w:r>
        <w:rPr>
          <w:rFonts w:ascii="Verdana" w:hAnsi="Verdana"/>
        </w:rPr>
        <w:t>δεκαπεντάγωνο</w:t>
      </w:r>
      <w:proofErr w:type="spellEnd"/>
      <w:r>
        <w:rPr>
          <w:rFonts w:ascii="Verdana" w:hAnsi="Verdana"/>
        </w:rPr>
        <w:t>.</w:t>
      </w:r>
    </w:p>
    <w:p w:rsidR="001672BE" w:rsidRDefault="001672BE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ένα κύκλο.</w:t>
      </w:r>
    </w:p>
    <w:p w:rsidR="001672BE" w:rsidRDefault="001672BE" w:rsidP="008A72D0">
      <w:pPr>
        <w:numPr>
          <w:ilvl w:val="0"/>
          <w:numId w:val="1"/>
        </w:numPr>
        <w:ind w:left="426" w:hanging="45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ένα ημικύκλιο.</w:t>
      </w:r>
    </w:p>
    <w:p w:rsidR="001672BE" w:rsidRDefault="001672BE" w:rsidP="008A72D0">
      <w:pPr>
        <w:numPr>
          <w:ilvl w:val="0"/>
          <w:numId w:val="1"/>
        </w:numPr>
        <w:ind w:left="426" w:hanging="424"/>
        <w:rPr>
          <w:rFonts w:ascii="Verdana" w:hAnsi="Verdana"/>
        </w:rPr>
      </w:pPr>
      <w:r>
        <w:rPr>
          <w:rFonts w:ascii="Verdana" w:hAnsi="Verdana"/>
        </w:rPr>
        <w:t xml:space="preserve">Τι θα ζωγραφίσει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όταν της δώσουμε τις εντολές:</w:t>
      </w:r>
    </w:p>
    <w:p w:rsidR="009F0190" w:rsidRDefault="00C114F9" w:rsidP="009F0190">
      <w:pPr>
        <w:ind w:left="356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214630</wp:posOffset>
            </wp:positionV>
            <wp:extent cx="1724025" cy="18288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190">
        <w:rPr>
          <w:rFonts w:ascii="Verdana" w:hAnsi="Verdana"/>
        </w:rPr>
        <w:t>α.</w:t>
      </w:r>
      <w:r>
        <w:rPr>
          <w:rFonts w:ascii="Verdana" w:hAnsi="Verdana"/>
        </w:rPr>
        <w:t xml:space="preserve">                                 β.                                  γ.   </w:t>
      </w:r>
    </w:p>
    <w:p w:rsidR="009F0190" w:rsidRDefault="00C114F9" w:rsidP="009F0190">
      <w:pPr>
        <w:ind w:left="720" w:hanging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29210</wp:posOffset>
            </wp:positionV>
            <wp:extent cx="1638300" cy="1790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67310</wp:posOffset>
            </wp:positionV>
            <wp:extent cx="1714500" cy="17907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5D">
        <w:rPr>
          <w:rFonts w:ascii="Verdana" w:hAnsi="Verdana"/>
          <w:b/>
          <w:bCs/>
          <w:sz w:val="20"/>
          <w:szCs w:val="20"/>
        </w:rPr>
        <w:t xml:space="preserve">     </w:t>
      </w:r>
      <w:r w:rsidR="00CB565D">
        <w:rPr>
          <w:rFonts w:ascii="Verdana" w:hAnsi="Verdana"/>
          <w:b/>
          <w:bCs/>
          <w:sz w:val="20"/>
          <w:szCs w:val="20"/>
        </w:rPr>
        <w:tab/>
      </w:r>
      <w:r w:rsidR="00CB565D">
        <w:rPr>
          <w:rFonts w:ascii="Verdana" w:hAnsi="Verdana"/>
          <w:b/>
          <w:bCs/>
          <w:sz w:val="20"/>
          <w:szCs w:val="20"/>
        </w:rPr>
        <w:tab/>
      </w:r>
    </w:p>
    <w:p w:rsidR="00C114F9" w:rsidRDefault="00C114F9" w:rsidP="009F0190">
      <w:pPr>
        <w:ind w:left="720" w:hanging="360"/>
        <w:rPr>
          <w:rFonts w:ascii="Verdana" w:hAnsi="Verdana"/>
        </w:rPr>
      </w:pPr>
    </w:p>
    <w:p w:rsidR="001672BE" w:rsidRDefault="001672BE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τρία τετράγωνα το ένα πάνω απ' το άλλο, όπως στο σχήμα.</w:t>
      </w:r>
    </w:p>
    <w:p w:rsidR="001672BE" w:rsidRDefault="00A55B44" w:rsidP="008A72D0">
      <w:pPr>
        <w:ind w:left="284" w:hanging="424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70485</wp:posOffset>
                </wp:positionV>
                <wp:extent cx="281940" cy="745490"/>
                <wp:effectExtent l="10795" t="5715" r="12065" b="10795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7454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A5CD" id="Rectangle 2" o:spid="_x0000_s1026" style="position:absolute;margin-left:70.45pt;margin-top:5.55pt;width:22.2pt;height:5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" fillcolor="#9cf" strokeweight=".26mm">
                <v:stroke joinstyle="round"/>
              </v:rect>
            </w:pict>
          </mc:Fallback>
        </mc:AlternateContent>
      </w:r>
    </w:p>
    <w:p w:rsidR="001672BE" w:rsidRDefault="00A55B44" w:rsidP="008A72D0">
      <w:pPr>
        <w:ind w:left="284" w:hanging="424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123190</wp:posOffset>
                </wp:positionV>
                <wp:extent cx="281940" cy="0"/>
                <wp:effectExtent l="10795" t="5715" r="12065" b="13335"/>
                <wp:wrapNone/>
                <wp:docPr id="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0A7A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9.7pt" to="9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UP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" strokeweight=".26mm"/>
            </w:pict>
          </mc:Fallback>
        </mc:AlternateContent>
      </w:r>
    </w:p>
    <w:p w:rsidR="001672BE" w:rsidRDefault="00A55B44" w:rsidP="008A72D0">
      <w:pPr>
        <w:ind w:left="284" w:hanging="424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175895</wp:posOffset>
                </wp:positionV>
                <wp:extent cx="281940" cy="0"/>
                <wp:effectExtent l="10795" t="5715" r="12065" b="13335"/>
                <wp:wrapNone/>
                <wp:docPr id="6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F116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13.85pt" to="9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A2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" strokeweight=".26mm"/>
            </w:pict>
          </mc:Fallback>
        </mc:AlternateContent>
      </w:r>
    </w:p>
    <w:p w:rsidR="001672BE" w:rsidRDefault="001672BE" w:rsidP="008A72D0">
      <w:pPr>
        <w:ind w:left="284" w:hanging="424"/>
        <w:rPr>
          <w:rFonts w:ascii="Verdana" w:hAnsi="Verdana"/>
        </w:rPr>
      </w:pPr>
    </w:p>
    <w:p w:rsidR="001672BE" w:rsidRDefault="001672BE" w:rsidP="008A72D0">
      <w:pPr>
        <w:ind w:left="284" w:hanging="424"/>
        <w:rPr>
          <w:rFonts w:ascii="Verdana" w:hAnsi="Verdana"/>
        </w:rPr>
      </w:pPr>
    </w:p>
    <w:p w:rsidR="001672BE" w:rsidRDefault="001672BE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θα σχεδιάζει  πέντε τετράγωνα το ένα δίπλα στ' άλλο, όπως στο σχήμα.</w:t>
      </w:r>
    </w:p>
    <w:p w:rsidR="001672BE" w:rsidRDefault="00A55B44" w:rsidP="008A72D0">
      <w:pPr>
        <w:ind w:left="284" w:hanging="424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175895</wp:posOffset>
                </wp:positionV>
                <wp:extent cx="262890" cy="276225"/>
                <wp:effectExtent l="9525" t="7620" r="13335" b="11430"/>
                <wp:wrapNone/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9061" id="Rectangle 5" o:spid="_x0000_s1026" style="position:absolute;margin-left:59.1pt;margin-top:13.85pt;width:20.7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" fillcolor="#9cf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176530</wp:posOffset>
                </wp:positionV>
                <wp:extent cx="262890" cy="276225"/>
                <wp:effectExtent l="12065" t="8255" r="10795" b="1079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4A5C" id="Rectangle 6" o:spid="_x0000_s1026" style="position:absolute;margin-left:100.55pt;margin-top:13.9pt;width:20.7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ufHAIAADE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" fillcolor="#9cf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180340</wp:posOffset>
                </wp:positionV>
                <wp:extent cx="262890" cy="276225"/>
                <wp:effectExtent l="6350" t="12065" r="6985" b="6985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D38F" id="Rectangle 7" o:spid="_x0000_s1026" style="position:absolute;margin-left:189.35pt;margin-top:14.2pt;width:20.7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" fillcolor="#9cf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184150</wp:posOffset>
                </wp:positionV>
                <wp:extent cx="262890" cy="276225"/>
                <wp:effectExtent l="10795" t="6350" r="12065" b="12700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69FA" id="Rectangle 8" o:spid="_x0000_s1026" style="position:absolute;margin-left:143.95pt;margin-top:14.5pt;width:20.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" fillcolor="#9cf" strokeweight=".26mm">
                <v:stroke joinstyle="round"/>
              </v:rect>
            </w:pict>
          </mc:Fallback>
        </mc:AlternateContent>
      </w:r>
    </w:p>
    <w:p w:rsidR="001672BE" w:rsidRDefault="00A55B44" w:rsidP="008A72D0">
      <w:pPr>
        <w:ind w:left="284" w:hanging="424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262890" cy="276225"/>
                <wp:effectExtent l="11430" t="11430" r="11430" b="7620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4C7F" id="Rectangle 9" o:spid="_x0000_s1026" style="position:absolute;margin-left:237.75pt;margin-top:.3pt;width:20.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" fillcolor="#9cf" strokeweight=".26mm">
                <v:stroke joinstyle="round"/>
              </v:rect>
            </w:pict>
          </mc:Fallback>
        </mc:AlternateContent>
      </w:r>
    </w:p>
    <w:p w:rsidR="001672BE" w:rsidRDefault="001672BE" w:rsidP="008A72D0">
      <w:pPr>
        <w:ind w:left="284" w:hanging="424"/>
        <w:rPr>
          <w:rFonts w:ascii="Verdana" w:hAnsi="Verdana"/>
        </w:rPr>
      </w:pPr>
    </w:p>
    <w:p w:rsidR="00DC3190" w:rsidRDefault="00A12279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γάτα </w:t>
      </w:r>
      <w:r w:rsidR="00DC3190">
        <w:rPr>
          <w:rFonts w:ascii="Verdana" w:hAnsi="Verdana"/>
        </w:rPr>
        <w:t>θα σχεδιάζει πέντε κύκλους όπως στο σχήμα:</w:t>
      </w:r>
    </w:p>
    <w:p w:rsidR="003E587A" w:rsidRDefault="003E587A" w:rsidP="003E587A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22225</wp:posOffset>
                </wp:positionV>
                <wp:extent cx="485140" cy="511810"/>
                <wp:effectExtent l="12700" t="10795" r="6985" b="10795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511810"/>
                          <a:chOff x="2987" y="11704"/>
                          <a:chExt cx="764" cy="806"/>
                        </a:xfrm>
                      </wpg:grpSpPr>
                      <wps:wsp>
                        <wps:cNvPr id="5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987" y="11939"/>
                            <a:ext cx="383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145" y="12107"/>
                            <a:ext cx="383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368" y="12006"/>
                            <a:ext cx="383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322" y="11778"/>
                            <a:ext cx="383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082" y="11704"/>
                            <a:ext cx="383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157D5" id="Group 36" o:spid="_x0000_s1026" style="position:absolute;margin-left:173.6pt;margin-top:1.75pt;width:38.2pt;height:40.3pt;z-index:251662336" coordorigin="2987,11704" coordsize="764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">
                <v:oval id="Oval 30" o:spid="_x0000_s1027" style="position:absolute;left:2987;top:11939;width:38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3AsMA&#10;AADbAAAADwAAAGRycy9kb3ducmV2LnhtbESPS4sCMRCE78L+h9AL3jSjiw9GoyzCoiAiuuu9mfS8&#10;dtIZJ1HHf28EwWNRVV9R82VrKnGlxhWWFQz6EQjixOqCMwV/vz+9KQjnkTVWlknBnRwsFx+dOcba&#10;3vhA16PPRICwi1FB7n0dS+mSnAy6vq2Jg5faxqAPssmkbvAW4KaSwygaS4MFh4Uca1rllPwfL0bB&#10;bpIOB1/lKaVyPy7P2ZbXm9Naqe5n+z0D4an17/CrvdEKRh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z3AsMAAADbAAAADwAAAAAAAAAAAAAAAACYAgAAZHJzL2Rv&#10;d25yZXYueG1sUEsFBgAAAAAEAAQA9QAAAIgDAAAAAA==&#10;">
                  <v:fill opacity="0"/>
                </v:oval>
                <v:oval id="Oval 31" o:spid="_x0000_s1028" style="position:absolute;left:3145;top:12107;width:38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jcL8A&#10;AADbAAAADwAAAGRycy9kb3ducmV2LnhtbERPy4rCMBTdC/5DuIK7MVXRkWoUEURBZBgf+0tz+7K5&#10;qU3Uzt9PFoLLw3kvVq2pxJMaV1hWMBxEIIgTqwvOFFzO268ZCOeRNVaWScEfOVgtu50Fxtq++Jee&#10;J5+JEMIuRgW593UspUtyMugGtiYOXGobgz7AJpO6wVcIN5UcRdFUGiw4NORY0yan5HZ6GAXH73Q0&#10;HJfXlMqfaXnPDrzbX3dK9Xvteg7CU+s/4rd7rxVMwtj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2NwvwAAANsAAAAPAAAAAAAAAAAAAAAAAJgCAABkcnMvZG93bnJl&#10;di54bWxQSwUGAAAAAAQABAD1AAAAhAMAAAAA&#10;">
                  <v:fill opacity="0"/>
                </v:oval>
                <v:oval id="Oval 33" o:spid="_x0000_s1029" style="position:absolute;left:3368;top:12006;width:38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G68MA&#10;AADbAAAADwAAAGRycy9kb3ducmV2LnhtbESPW2sCMRSE3wX/QzhC32pWpV5Wo4ggClJKvbwfNmdv&#10;bk7WTarbf28KBR+HmfmGWaxaU4k7Na6wrGDQj0AQJ1YXnCk4n7bvUxDOI2usLJOCX3KwWnY7C4y1&#10;ffA33Y8+EwHCLkYFufd1LKVLcjLo+rYmDl5qG4M+yCaTusFHgJtKDqNoLA0WHBZyrGmTU3I9/hgF&#10;n5N0OBiVl5TKr3F5yw682192Sr312vUchKfWv8L/7b1W8DGDv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G68MAAADbAAAADwAAAAAAAAAAAAAAAACYAgAAZHJzL2Rv&#10;d25yZXYueG1sUEsFBgAAAAAEAAQA9QAAAIgDAAAAAA==&#10;">
                  <v:fill opacity="0"/>
                </v:oval>
                <v:oval id="Oval 34" o:spid="_x0000_s1030" style="position:absolute;left:3322;top:11778;width:38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ly78A&#10;AADbAAAADwAAAGRycy9kb3ducmV2LnhtbERPy4rCMBTdC/MP4QruNNWBOnSMIgOiICLWcX9pbl/T&#10;3NQmo/XvzUJweTjvxao3jbhR5yrLCqaTCARxZnXFhYLf82b8BcJ5ZI2NZVLwIAer5cdggYm2dz7R&#10;LfWFCCHsElRQet8mUrqsJINuYlviwOW2M+gD7AqpO7yHcNPIWRTF0mDFoaHEln5Kyv7Sf6PgMM9n&#10;08/6klN9jOtrseft7rJVajTs198gPPX+LX65d1pBHNaH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aXLvwAAANsAAAAPAAAAAAAAAAAAAAAAAJgCAABkcnMvZG93bnJl&#10;di54bWxQSwUGAAAAAAQABAD1AAAAhAMAAAAA&#10;">
                  <v:fill opacity="0"/>
                </v:oval>
                <v:oval id="Oval 35" o:spid="_x0000_s1031" style="position:absolute;left:3082;top:11704;width:38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AUMMA&#10;AADbAAAADwAAAGRycy9kb3ducmV2LnhtbESP3WrCQBSE7wu+w3IKvaubKKSSuglFEIUiUqv3h+zJ&#10;X7NnY3bV+PZuodDLYWa+YZb5aDpxpcE1lhXE0wgEcWF1w5WC4/f6dQHCeWSNnWVScCcHeTZ5WmKq&#10;7Y2/6HrwlQgQdikqqL3vUyldUZNBN7U9cfBKOxj0QQ6V1APeAtx0chZFiTTYcFiosadVTcXP4WIU&#10;7N7KWTxvTyW1+6Q9V5+82Z42Sr08jx/vIDyN/j/8195qBUkM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AUMMAAADbAAAADwAAAAAAAAAAAAAAAACYAgAAZHJzL2Rv&#10;d25yZXYueG1sUEsFBgAAAAAEAAQA9QAAAIgDAAAAAA==&#10;">
                  <v:fill opacity="0"/>
                </v:oval>
              </v:group>
            </w:pict>
          </mc:Fallback>
        </mc:AlternateContent>
      </w:r>
    </w:p>
    <w:p w:rsidR="00DC3190" w:rsidRDefault="00DC3190" w:rsidP="008A72D0">
      <w:pPr>
        <w:ind w:left="284"/>
        <w:rPr>
          <w:rFonts w:ascii="Verdana" w:hAnsi="Verdana"/>
        </w:rPr>
      </w:pPr>
    </w:p>
    <w:p w:rsidR="00DC3190" w:rsidRDefault="00DC3190" w:rsidP="008A72D0">
      <w:pPr>
        <w:ind w:left="284"/>
        <w:rPr>
          <w:rFonts w:ascii="Verdana" w:hAnsi="Verdana"/>
        </w:rPr>
      </w:pPr>
    </w:p>
    <w:p w:rsidR="001C787D" w:rsidRDefault="001C787D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 έξι κύκλους όπως στο σχήμα:</w:t>
      </w:r>
    </w:p>
    <w:p w:rsidR="001C787D" w:rsidRDefault="00A55B44" w:rsidP="008A72D0">
      <w:pPr>
        <w:ind w:left="284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110490</wp:posOffset>
                </wp:positionV>
                <wp:extent cx="974090" cy="255905"/>
                <wp:effectExtent l="13335" t="10160" r="12700" b="10160"/>
                <wp:wrapNone/>
                <wp:docPr id="4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255905"/>
                          <a:chOff x="2488" y="2615"/>
                          <a:chExt cx="1534" cy="403"/>
                        </a:xfrm>
                      </wpg:grpSpPr>
                      <wps:wsp>
                        <wps:cNvPr id="5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48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72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96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20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44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688" y="2615"/>
                            <a:ext cx="334" cy="40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57C0C" id="Group 59" o:spid="_x0000_s1026" style="position:absolute;margin-left:123.15pt;margin-top:8.7pt;width:76.7pt;height:20.15pt;z-index:251664384" coordorigin="2488,2615" coordsize="153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">
                <v:oval id="Oval 53" o:spid="_x0000_s1027" style="position:absolute;left:248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vdr8A&#10;AADbAAAADwAAAGRycy9kb3ducmV2LnhtbERPy4rCMBTdC/5DuIK7MVXRkWoUEURBZBgf+0tz+7K5&#10;qU3Uzt9PFoLLw3kvVq2pxJMaV1hWMBxEIIgTqwvOFFzO268ZCOeRNVaWScEfOVgtu50Fxtq++Jee&#10;J5+JEMIuRgW593UspUtyMugGtiYOXGobgz7AJpO6wVcIN5UcRdFUGiw4NORY0yan5HZ6GAXH73Q0&#10;HJfXlMqfaXnPDrzbX3dK9Xvteg7CU+s/4rd7rxVMwv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W92vwAAANsAAAAPAAAAAAAAAAAAAAAAAJgCAABkcnMvZG93bnJl&#10;di54bWxQSwUGAAAAAAQABAD1AAAAhAMAAAAA&#10;">
                  <v:fill opacity="0"/>
                </v:oval>
                <v:oval id="Oval 54" o:spid="_x0000_s1028" style="position:absolute;left:272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K7cQA&#10;AADbAAAADwAAAGRycy9kb3ducmV2LnhtbESP3WrCQBSE7wu+w3IE73QTpbbEbKQUREFK0db7Q/bk&#10;z+zZmF01fftuQejlMDPfMOl6MK24Ue9qywriWQSCOLe65lLB99dm+grCeWSNrWVS8EMO1tnoKcVE&#10;2zsf6Hb0pQgQdgkqqLzvEildXpFBN7MdcfAK2xv0Qfal1D3eA9y0ch5FS2mw5rBQYUfvFeXn49Uo&#10;+Hgp5vGiORXUfC6bS7nn7e60VWoyHt5WIDwN/j/8aO+0guc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yu3EAAAA2wAAAA8AAAAAAAAAAAAAAAAAmAIAAGRycy9k&#10;b3ducmV2LnhtbFBLBQYAAAAABAAEAPUAAACJAwAAAAA=&#10;">
                  <v:fill opacity="0"/>
                </v:oval>
                <v:oval id="Oval 55" o:spid="_x0000_s1029" style="position:absolute;left:296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UmsQA&#10;AADbAAAADwAAAGRycy9kb3ducmV2LnhtbESP3WrCQBSE7wu+w3IE73RjpLbEbKQUREFK0db7Q/bk&#10;z+zZmF01fftuQejlMDPfMOl6MK24Ue9qywrmswgEcW51zaWC76/N9BWE88gaW8uk4IccrLPRU4qJ&#10;tnc+0O3oSxEg7BJUUHnfJVK6vCKDbmY74uAVtjfog+xLqXu8B7hpZRxFS2mw5rBQYUfvFeXn49Uo&#10;+Hgp4vmiORXUfC6bS7nn7e60VWoyHt5WIDwN/j/8aO+0guc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VJrEAAAA2wAAAA8AAAAAAAAAAAAAAAAAmAIAAGRycy9k&#10;b3ducmV2LnhtbFBLBQYAAAAABAAEAPUAAACJAwAAAAA=&#10;">
                  <v:fill opacity="0"/>
                </v:oval>
                <v:oval id="Oval 56" o:spid="_x0000_s1030" style="position:absolute;left:320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xAcMA&#10;AADbAAAADwAAAGRycy9kb3ducmV2LnhtbESPS4sCMRCE74L/IbTgbc2orMpoFBFEYZHF172Z9Lyc&#10;dMZJVmf/vVlY8FhU1VfUYtWaSjyocYVlBcNBBII4sbrgTMHlvP2YgXAeWWNlmRT8koPVsttZYKzt&#10;k4/0OPlMBAi7GBXk3texlC7JyaAb2Jo4eKltDPogm0zqBp8Bbio5iqKJNFhwWMixpk1Oye30YxQc&#10;puloOC6vKZXfk/KeffFuf90p1e+16zkIT61/h//be63gcwx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fxAcMAAADbAAAADwAAAAAAAAAAAAAAAACYAgAAZHJzL2Rv&#10;d25yZXYueG1sUEsFBgAAAAAEAAQA9QAAAIgDAAAAAA==&#10;">
                  <v:fill opacity="0"/>
                </v:oval>
                <v:oval id="Oval 57" o:spid="_x0000_s1031" style="position:absolute;left:344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pdcMA&#10;AADbAAAADwAAAGRycy9kb3ducmV2LnhtbESPW2sCMRSE3wX/QzhC3zSrtiqrUUQQBSnF2/thc/bm&#10;5mTdpLr996ZQ6OMwM98wi1VrKvGgxhWWFQwHEQjixOqCMwWX87Y/A+E8ssbKMin4IQerZbezwFjb&#10;Jx/pcfKZCBB2MSrIva9jKV2Sk0E3sDVx8FLbGPRBNpnUDT4D3FRyFEUTabDgsJBjTZucktvp2yj4&#10;nKaj4bi8plR+Tcp7duDd/rpT6q3XrucgPLX+P/zX3msFH+/w+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5pdcMAAADbAAAADwAAAAAAAAAAAAAAAACYAgAAZHJzL2Rv&#10;d25yZXYueG1sUEsFBgAAAAAEAAQA9QAAAIgDAAAAAA==&#10;">
                  <v:fill opacity="0"/>
                </v:oval>
                <v:oval id="Oval 58" o:spid="_x0000_s1032" style="position:absolute;left:3688;top:2615;width:33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M7sMA&#10;AADbAAAADwAAAGRycy9kb3ducmV2LnhtbESPS4sCMRCE78L+h9AL3jSjiw9GoyzCoiAiuuu9mfS8&#10;dtIZJ1HHf28EwWNRVV9R82VrKnGlxhWWFQz6EQjixOqCMwV/vz+9KQjnkTVWlknBnRwsFx+dOcba&#10;3vhA16PPRICwi1FB7n0dS+mSnAy6vq2Jg5faxqAPssmkbvAW4KaSwygaS4MFh4Uca1rllPwfL0bB&#10;bpIOB1/lKaVyPy7P2ZbXm9Naqe5n+z0D4an17/CrvdEKR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M7sMAAADbAAAADwAAAAAAAAAAAAAAAACYAgAAZHJzL2Rv&#10;d25yZXYueG1sUEsFBgAAAAAEAAQA9QAAAIgDAAAAAA==&#10;">
                  <v:fill opacity="0"/>
                </v:oval>
              </v:group>
            </w:pict>
          </mc:Fallback>
        </mc:AlternateContent>
      </w:r>
    </w:p>
    <w:p w:rsidR="001C787D" w:rsidRDefault="001C787D" w:rsidP="008A72D0">
      <w:pPr>
        <w:ind w:left="284"/>
        <w:rPr>
          <w:rFonts w:ascii="Verdana" w:hAnsi="Verdana"/>
        </w:rPr>
      </w:pPr>
    </w:p>
    <w:p w:rsidR="001C787D" w:rsidRDefault="001C787D" w:rsidP="008A72D0">
      <w:pPr>
        <w:ind w:left="284"/>
        <w:rPr>
          <w:rFonts w:ascii="Verdana" w:hAnsi="Verdana"/>
        </w:rPr>
      </w:pPr>
    </w:p>
    <w:p w:rsidR="00493DA0" w:rsidRDefault="00A12279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γάτα θα σχεδιάζει </w:t>
      </w:r>
      <w:r w:rsidR="00493DA0">
        <w:rPr>
          <w:rFonts w:ascii="Verdana" w:hAnsi="Verdana"/>
        </w:rPr>
        <w:t>οκτώ κύκλους που εφάπτονται εξωτερικά όπως στο σχήμα:</w:t>
      </w:r>
    </w:p>
    <w:p w:rsidR="00493DA0" w:rsidRDefault="00A55B44" w:rsidP="008A72D0">
      <w:pPr>
        <w:ind w:left="284" w:firstLine="353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84455</wp:posOffset>
                </wp:positionV>
                <wp:extent cx="729615" cy="104775"/>
                <wp:effectExtent l="10795" t="5715" r="12065" b="1333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04775"/>
                          <a:chOff x="2025" y="14466"/>
                          <a:chExt cx="1149" cy="165"/>
                        </a:xfrm>
                      </wpg:grpSpPr>
                      <wps:wsp>
                        <wps:cNvPr id="4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025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173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316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59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602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745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888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031" y="14466"/>
                            <a:ext cx="143" cy="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13EB4" id="Group 37" o:spid="_x0000_s1026" style="position:absolute;margin-left:135.7pt;margin-top:6.65pt;width:57.45pt;height:8.25pt;z-index:251661312" coordorigin="2025,14466" coordsize="114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">
                <v:oval id="Oval 13" o:spid="_x0000_s1027" style="position:absolute;left:2025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14" o:spid="_x0000_s1028" style="position:absolute;left:2173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15" o:spid="_x0000_s1029" style="position:absolute;left:2316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16" o:spid="_x0000_s1030" style="position:absolute;left:2459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17" o:spid="_x0000_s1031" style="position:absolute;left:2602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oval id="Oval 18" o:spid="_x0000_s1032" style="position:absolute;left:2745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oval id="Oval 19" o:spid="_x0000_s1033" style="position:absolute;left:2888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oval id="Oval 20" o:spid="_x0000_s1034" style="position:absolute;left:3031;top:14466;width:14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</v:group>
            </w:pict>
          </mc:Fallback>
        </mc:AlternateContent>
      </w:r>
      <w:r w:rsidR="00DC3190">
        <w:rPr>
          <w:rFonts w:ascii="Verdana" w:hAnsi="Verdana"/>
        </w:rPr>
        <w:t>α)</w:t>
      </w:r>
    </w:p>
    <w:p w:rsidR="00DC3190" w:rsidRDefault="00DC3190" w:rsidP="008A72D0">
      <w:pPr>
        <w:ind w:left="284"/>
        <w:rPr>
          <w:rFonts w:ascii="Verdana" w:hAnsi="Verdana"/>
        </w:rPr>
      </w:pPr>
    </w:p>
    <w:p w:rsidR="00DC3190" w:rsidRDefault="00DC3190" w:rsidP="008A72D0">
      <w:pPr>
        <w:ind w:left="284"/>
        <w:rPr>
          <w:rFonts w:ascii="Verdana" w:hAnsi="Verdana"/>
        </w:rPr>
      </w:pPr>
    </w:p>
    <w:p w:rsidR="00493DA0" w:rsidRDefault="00A55B44" w:rsidP="00F14BEC">
      <w:pPr>
        <w:ind w:firstLine="353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6985</wp:posOffset>
                </wp:positionV>
                <wp:extent cx="944245" cy="300990"/>
                <wp:effectExtent l="9525" t="7620" r="8255" b="5715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245" cy="300990"/>
                          <a:chOff x="3848" y="14708"/>
                          <a:chExt cx="1487" cy="474"/>
                        </a:xfrm>
                      </wpg:grpSpPr>
                      <wps:wsp>
                        <wps:cNvPr id="3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997" y="14877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848" y="14708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013" y="14810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214" y="14877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425" y="14945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626" y="14945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27" y="14945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134" y="14708"/>
                            <a:ext cx="201" cy="23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66D5" id="Group 52" o:spid="_x0000_s1026" style="position:absolute;margin-left:128.85pt;margin-top:.55pt;width:74.35pt;height:23.7pt;z-index:251663360" coordorigin="3848,14708" coordsize="148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">
                <v:oval id="Oval 45" o:spid="_x0000_s1027" style="position:absolute;left:4997;top:14877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xOsIA&#10;AADbAAAADwAAAGRycy9kb3ducmV2LnhtbESPW4vCMBSE3wX/QziCb5paQaUaZREWBVkWb++H5vS2&#10;zUltstr99xtB8HGYmW+Y1aYztbhT60rLCibjCARxanXJuYLL+XO0AOE8ssbaMin4Iwebdb+3wkTb&#10;Bx/pfvK5CBB2CSoovG8SKV1akEE3tg1x8DLbGvRBtrnULT4C3NQyjqKZNFhyWCiwoW1B6c/p1yj4&#10;mmfxZFpdM6q+Z9UtP/Buf90pNRx0H0sQnjr/Dr/ae61gGs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LE6wgAAANsAAAAPAAAAAAAAAAAAAAAAAJgCAABkcnMvZG93&#10;bnJldi54bWxQSwUGAAAAAAQABAD1AAAAhwMAAAAA&#10;">
                  <v:fill opacity="0"/>
                </v:oval>
                <v:oval id="Oval 22" o:spid="_x0000_s1028" style="position:absolute;left:3848;top:14708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UocIA&#10;AADbAAAADwAAAGRycy9kb3ducmV2LnhtbESP3YrCMBSE74V9h3AW9k5TLehSjSILorCI6Or9oTn9&#10;sznpNlHr2xtB8HKYmW+Y2aIztbhS60rLCoaDCARxanXJuYLj36r/DcJ5ZI21ZVJwJweL+Udvhom2&#10;N97T9eBzESDsElRQeN8kUrq0IINuYBvi4GW2NeiDbHOpW7wFuKnlKIrG0mDJYaHAhn4KSs+Hi1Gw&#10;nWSjYVydMqp24+o//+X15rRW6uuzW05BeOr8O/xqb7SCO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BShwgAAANsAAAAPAAAAAAAAAAAAAAAAAJgCAABkcnMvZG93&#10;bnJldi54bWxQSwUGAAAAAAQABAD1AAAAhwMAAAAA&#10;">
                  <v:fill opacity="0"/>
                </v:oval>
                <v:oval id="Oval 43" o:spid="_x0000_s1029" style="position:absolute;left:4013;top:14810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M1cMA&#10;AADbAAAADwAAAGRycy9kb3ducmV2LnhtbESPS4sCMRCE74L/IbTgbc2oi8poFBFEYZHF172Z9Lyc&#10;dMZJVmf/vVlY8FhU1VfUYtWaSjyocYVlBcNBBII4sbrgTMHlvP2YgXAeWWNlmRT8koPVsttZYKzt&#10;k4/0OPlMBAi7GBXk3texlC7JyaAb2Jo4eKltDPogm0zqBp8Bbio5iqKJNFhwWMixpk1Oye30YxQc&#10;puloOC6vKZXfk/KeffFuf90p1e+16zkIT61/h//be61g/Al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GM1cMAAADbAAAADwAAAAAAAAAAAAAAAACYAgAAZHJzL2Rv&#10;d25yZXYueG1sUEsFBgAAAAAEAAQA9QAAAIgDAAAAAA==&#10;">
                  <v:fill opacity="0"/>
                </v:oval>
                <v:oval id="Oval 44" o:spid="_x0000_s1030" style="position:absolute;left:4214;top:14877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pTsMA&#10;AADbAAAADwAAAGRycy9kb3ducmV2LnhtbESPS4sCMRCE74L/IbTgbc2orMpoFBFEYZHF172Z9Lyc&#10;dMZJVmf/vVlY8FhU1VfUYtWaSjyocYVlBcNBBII4sbrgTMHlvP2YgXAeWWNlmRT8koPVsttZYKzt&#10;k4/0OPlMBAi7GBXk3texlC7JyaAb2Jo4eKltDPogm0zqBp8Bbio5iqKJNFhwWMixpk1Oye30YxQc&#10;puloOC6vKZXfk/KeffFuf90p1e+16zkIT61/h//be61g/Al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pTsMAAADbAAAADwAAAAAAAAAAAAAAAACYAgAAZHJzL2Rv&#10;d25yZXYueG1sUEsFBgAAAAAEAAQA9QAAAIgDAAAAAA==&#10;">
                  <v:fill opacity="0"/>
                </v:oval>
                <v:oval id="Oval 46" o:spid="_x0000_s1031" style="position:absolute;left:4425;top:14945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3OcMA&#10;AADbAAAADwAAAGRycy9kb3ducmV2LnhtbESPW4vCMBSE3xf8D+EIvq2pCl2pRhFBFESW9fJ+aE5v&#10;Nie1iVr//WZhwcdhZr5h5svO1OJBrSstKxgNIxDEqdUl5wrOp83nFITzyBpry6TgRQ6Wi97HHBNt&#10;n/xDj6PPRYCwS1BB4X2TSOnSggy6oW2Ig5fZ1qAPss2lbvEZ4KaW4yiKpcGSw0KBDa0LSq/Hu1Fw&#10;+MrGo0l1yaj6jqtbvuft7rJVatDvVjMQnjr/Dv+3d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3OcMAAADbAAAADwAAAAAAAAAAAAAAAACYAgAAZHJzL2Rv&#10;d25yZXYueG1sUEsFBgAAAAAEAAQA9QAAAIgDAAAAAA==&#10;">
                  <v:fill opacity="0"/>
                </v:oval>
                <v:oval id="Oval 47" o:spid="_x0000_s1032" style="position:absolute;left:4626;top:14945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SosQA&#10;AADbAAAADwAAAGRycy9kb3ducmV2LnhtbESP3WrCQBSE7wu+w3IE75qNBrSkWUWEYkCK1Nb7Q/bk&#10;r9mzaXbV+PZdodDLYWa+YbLNaDpxpcE1lhXMoxgEcWF1w5WCr8+35xcQziNr7CyTgjs52KwnTxmm&#10;2t74g64nX4kAYZeigtr7PpXSFTUZdJHtiYNX2sGgD3KopB7wFuCmk4s4XkqDDYeFGnva1VR8ny5G&#10;wfuqXMyT9lxSe1y2P9WB9/l5r9RsOm5fQXga/X/4r51rBckKH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EqLEAAAA2wAAAA8AAAAAAAAAAAAAAAAAmAIAAGRycy9k&#10;b3ducmV2LnhtbFBLBQYAAAAABAAEAPUAAACJAwAAAAA=&#10;">
                  <v:fill opacity="0"/>
                </v:oval>
                <v:oval id="Oval 48" o:spid="_x0000_s1033" style="position:absolute;left:4827;top:14945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G0MEA&#10;AADbAAAADwAAAGRycy9kb3ducmV2LnhtbERPy2rCQBTdF/yH4QrdNRMNWIkZRYSiUIrUx/6SuXmZ&#10;uRMz05j+vbModHk472wzmlYM1LvasoJZFIMgzq2uuVRwOX+8LUE4j6yxtUwKfsnBZj15yTDV9sHf&#10;NJx8KUIIuxQVVN53qZQur8igi2xHHLjC9gZ9gH0pdY+PEG5aOY/jhTRYc2iosKNdRfnt9GMUfL0X&#10;81nSXAtqjovmXn7y/nDdK/U6HbcrEJ5G/y/+cx+0giSMDV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htDBAAAA2wAAAA8AAAAAAAAAAAAAAAAAmAIAAGRycy9kb3du&#10;cmV2LnhtbFBLBQYAAAAABAAEAPUAAACGAwAAAAA=&#10;">
                  <v:fill opacity="0"/>
                </v:oval>
                <v:oval id="Oval 49" o:spid="_x0000_s1034" style="position:absolute;left:5134;top:14708;width:20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jS8MA&#10;AADbAAAADwAAAGRycy9kb3ducmV2LnhtbESPS4sCMRCE7wv+h9CCtzWjgqujUUQQhUUWX/dm0vNy&#10;0hknWR3/vREW9lhU1VfUfNmaStypcYVlBYN+BII4sbrgTMH5tPmcgHAeWWNlmRQ8ycFy0fmYY6zt&#10;gw90P/pMBAi7GBXk3texlC7JyaDr25o4eKltDPogm0zqBh8Bbio5jKKxNFhwWMixpnVOyfX4axTs&#10;v9LhYFReUip/xuUt++bt7rJVqtdtVzMQnlr/H/5r77SC0RT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jS8MAAADbAAAADwAAAAAAAAAAAAAAAACYAgAAZHJzL2Rv&#10;d25yZXYueG1sUEsFBgAAAAAEAAQA9QAAAIgDAAAAAA==&#10;">
                  <v:fill opacity="0"/>
                </v:oval>
              </v:group>
            </w:pict>
          </mc:Fallback>
        </mc:AlternateContent>
      </w:r>
      <w:r w:rsidR="00F14BEC">
        <w:rPr>
          <w:rFonts w:ascii="Verdana" w:hAnsi="Verdana"/>
        </w:rPr>
        <w:t>**</w:t>
      </w:r>
      <w:bookmarkStart w:id="0" w:name="_GoBack"/>
      <w:bookmarkEnd w:id="0"/>
      <w:r w:rsidR="00DC3190">
        <w:rPr>
          <w:rFonts w:ascii="Verdana" w:hAnsi="Verdana"/>
        </w:rPr>
        <w:t>β</w:t>
      </w:r>
      <w:r w:rsidR="00493DA0">
        <w:rPr>
          <w:rFonts w:ascii="Verdana" w:hAnsi="Verdana"/>
        </w:rPr>
        <w:t>)</w:t>
      </w:r>
    </w:p>
    <w:p w:rsidR="00493DA0" w:rsidRDefault="00493DA0" w:rsidP="008A72D0">
      <w:pPr>
        <w:ind w:left="284"/>
        <w:rPr>
          <w:rFonts w:ascii="Verdana" w:hAnsi="Verdana"/>
        </w:rPr>
      </w:pPr>
    </w:p>
    <w:p w:rsidR="001A4B62" w:rsidRDefault="001A4B62" w:rsidP="008A72D0">
      <w:pPr>
        <w:ind w:left="284"/>
        <w:rPr>
          <w:rFonts w:ascii="Verdana" w:hAnsi="Verdana"/>
        </w:rPr>
      </w:pPr>
    </w:p>
    <w:p w:rsidR="001A4B62" w:rsidRDefault="001A4B62" w:rsidP="008A72D0">
      <w:pPr>
        <w:ind w:left="284"/>
        <w:rPr>
          <w:rFonts w:ascii="Verdana" w:hAnsi="Verdana"/>
        </w:rPr>
      </w:pPr>
    </w:p>
    <w:p w:rsidR="001A4B62" w:rsidRDefault="001C787D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</w:t>
      </w:r>
      <w:r w:rsidR="001A4B62">
        <w:rPr>
          <w:rFonts w:ascii="Verdana" w:hAnsi="Verdana"/>
        </w:rPr>
        <w:t xml:space="preserve"> ένα πέταλο λουλουδιού, όπως στο σχήμα:</w:t>
      </w:r>
    </w:p>
    <w:p w:rsidR="001A4B62" w:rsidRDefault="00A55B44" w:rsidP="008A72D0">
      <w:pPr>
        <w:ind w:left="284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92075</wp:posOffset>
                </wp:positionV>
                <wp:extent cx="292100" cy="372745"/>
                <wp:effectExtent l="0" t="73025" r="0" b="73025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99409">
                          <a:off x="0" y="0"/>
                          <a:ext cx="292100" cy="372745"/>
                          <a:chOff x="2650" y="3997"/>
                          <a:chExt cx="460" cy="587"/>
                        </a:xfrm>
                      </wpg:grpSpPr>
                      <wps:wsp>
                        <wps:cNvPr id="29" name="Arc 60"/>
                        <wps:cNvSpPr>
                          <a:spLocks/>
                        </wps:cNvSpPr>
                        <wps:spPr bwMode="auto">
                          <a:xfrm rot="-256768">
                            <a:off x="2650" y="3997"/>
                            <a:ext cx="460" cy="5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61"/>
                        <wps:cNvSpPr>
                          <a:spLocks/>
                        </wps:cNvSpPr>
                        <wps:spPr bwMode="auto">
                          <a:xfrm rot="10373055">
                            <a:off x="2650" y="3997"/>
                            <a:ext cx="460" cy="5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7A52C" id="Group 62" o:spid="_x0000_s1026" style="position:absolute;margin-left:156.75pt;margin-top:7.25pt;width:23pt;height:29.35pt;rotation:4805328fd;z-index:251665408" coordorigin="2650,3997" coordsize="4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">
                <v:shape id="Arc 60" o:spid="_x0000_s1027" style="position:absolute;left:2650;top:3997;width:460;height:587;rotation:-28045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ocsEA&#10;AADbAAAADwAAAGRycy9kb3ducmV2LnhtbESPzYrCMBSF94LvEK7gTlMLytgxyiAILlxox4XLa3On&#10;LdPc1CRqfXsjCC4P5+fjLFadacSNnK8tK5iMExDEhdU1lwqOv5vRFwgfkDU2lknBgzyslv3eAjNt&#10;73ygWx5KEUfYZ6igCqHNpPRFRQb92LbE0fuzzmCI0pVSO7zHcdPINElm0mDNkVBhS+uKiv/8aiI3&#10;nHg2PbdOdpdNupfnx46KXKnhoPv5BhGoC5/wu73VCtI5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G6HLBAAAA2w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460,587;0,587" o:connectangles="0,0,0"/>
                </v:shape>
                <v:shape id="Arc 61" o:spid="_x0000_s1028" style="position:absolute;left:2650;top:3997;width:460;height:587;rotation:113301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jf8IA&#10;AADbAAAADwAAAGRycy9kb3ducmV2LnhtbERPz2vCMBS+D/wfwhN2EU3nxpBqFHEO5k6zKnh8NM+2&#10;2LyUJNXqX28Owo4f3+/ZojO1uJDzlWUFb6MEBHFudcWFgv3uezgB4QOyxtoyKbiRh8W89zLDVNsr&#10;b+mShULEEPYpKihDaFIpfV6SQT+yDXHkTtYZDBG6QmqH1xhuajlOkk9psOLYUGJDq5Lyc9YaBcWv&#10;O3a2abft30ZmA3+4rz+WX0q99rvlFESgLvyLn+4freA9ro9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2N/wgAAANsAAAAPAAAAAAAAAAAAAAAAAJgCAABkcnMvZG93&#10;bnJldi54bWxQSwUGAAAAAAQABAD1AAAAhwMAAAAA&#10;" path="m,nfc11929,,21600,9670,21600,21600em,nsc11929,,21600,9670,21600,21600l,21600,,xe" filled="f">
                  <v:path arrowok="t" o:extrusionok="f" o:connecttype="custom" o:connectlocs="0,0;460,587;0,587" o:connectangles="0,0,0"/>
                </v:shape>
              </v:group>
            </w:pict>
          </mc:Fallback>
        </mc:AlternateContent>
      </w:r>
    </w:p>
    <w:p w:rsidR="001A4B62" w:rsidRDefault="001A4B62" w:rsidP="008A72D0">
      <w:pPr>
        <w:ind w:left="284"/>
        <w:rPr>
          <w:rFonts w:ascii="Verdana" w:hAnsi="Verdana"/>
        </w:rPr>
      </w:pPr>
    </w:p>
    <w:p w:rsidR="001A4B62" w:rsidRDefault="001A4B62" w:rsidP="008A72D0">
      <w:pPr>
        <w:ind w:left="284"/>
        <w:rPr>
          <w:rFonts w:ascii="Verdana" w:hAnsi="Verdana"/>
        </w:rPr>
      </w:pPr>
    </w:p>
    <w:p w:rsidR="001A4B62" w:rsidRDefault="001E1D85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>Με τη βοήθεια τ</w:t>
      </w:r>
      <w:r w:rsidR="00E441A5">
        <w:rPr>
          <w:rFonts w:ascii="Verdana" w:hAnsi="Verdana"/>
        </w:rPr>
        <w:t>ου προηγούμενου</w:t>
      </w:r>
      <w:r>
        <w:rPr>
          <w:rFonts w:ascii="Verdana" w:hAnsi="Verdana"/>
        </w:rPr>
        <w:t xml:space="preserve"> </w:t>
      </w:r>
      <w:r w:rsidR="00E441A5">
        <w:rPr>
          <w:rFonts w:ascii="Verdana" w:hAnsi="Verdana"/>
        </w:rPr>
        <w:t>προγράμματος</w:t>
      </w:r>
      <w:r>
        <w:rPr>
          <w:rFonts w:ascii="Verdana" w:hAnsi="Verdana"/>
        </w:rPr>
        <w:t xml:space="preserve"> (άσκηση </w:t>
      </w:r>
      <w:r w:rsidR="009514C5">
        <w:rPr>
          <w:rFonts w:ascii="Verdana" w:hAnsi="Verdana"/>
        </w:rPr>
        <w:t>15</w:t>
      </w:r>
      <w:r>
        <w:rPr>
          <w:rFonts w:ascii="Verdana" w:hAnsi="Verdana"/>
        </w:rPr>
        <w:t xml:space="preserve">), να φτιάξετε </w:t>
      </w:r>
      <w:r w:rsidR="00E441A5">
        <w:rPr>
          <w:rFonts w:ascii="Verdana" w:hAnsi="Verdana"/>
        </w:rPr>
        <w:t>ένα άλλο πρόγραμμα</w:t>
      </w:r>
      <w:r>
        <w:rPr>
          <w:rFonts w:ascii="Verdana" w:hAnsi="Verdana"/>
        </w:rPr>
        <w:t xml:space="preserve"> που θα σχεδιάζει ένα λουλούδι με δέκα πέταλα.</w:t>
      </w:r>
    </w:p>
    <w:p w:rsidR="008A72D0" w:rsidRDefault="008A72D0" w:rsidP="008A72D0">
      <w:pPr>
        <w:ind w:left="284"/>
        <w:rPr>
          <w:rFonts w:ascii="Verdana" w:hAnsi="Verdana"/>
        </w:rPr>
      </w:pPr>
    </w:p>
    <w:p w:rsidR="001E1D85" w:rsidRDefault="00E441A5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γάτα θα σχεδιάζει </w:t>
      </w:r>
      <w:r w:rsidR="001E1D85">
        <w:rPr>
          <w:rFonts w:ascii="Verdana" w:hAnsi="Verdana"/>
        </w:rPr>
        <w:t>ένα τετράγωνο με μεταβλητή πλευρά.</w:t>
      </w:r>
    </w:p>
    <w:p w:rsidR="008A72D0" w:rsidRPr="001E1D85" w:rsidRDefault="008A72D0" w:rsidP="008A72D0">
      <w:pPr>
        <w:ind w:left="284"/>
        <w:rPr>
          <w:rFonts w:ascii="Verdana" w:hAnsi="Verdana"/>
        </w:rPr>
      </w:pPr>
    </w:p>
    <w:p w:rsidR="001672BE" w:rsidRDefault="00E441A5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Να γράψετε ένα πρόγραμμα με το οποίο η γάτα θα σχεδιάζει </w:t>
      </w:r>
      <w:r w:rsidR="001672BE">
        <w:rPr>
          <w:rFonts w:ascii="Verdana" w:hAnsi="Verdana"/>
        </w:rPr>
        <w:t xml:space="preserve">ένα </w:t>
      </w:r>
      <w:proofErr w:type="spellStart"/>
      <w:r w:rsidR="001672BE">
        <w:rPr>
          <w:rFonts w:ascii="Verdana" w:hAnsi="Verdana"/>
        </w:rPr>
        <w:t>επτάγωνο</w:t>
      </w:r>
      <w:proofErr w:type="spellEnd"/>
      <w:r w:rsidR="001672BE">
        <w:rPr>
          <w:rFonts w:ascii="Verdana" w:hAnsi="Verdana"/>
        </w:rPr>
        <w:t xml:space="preserve"> με μεταβλητή πλευρά.</w:t>
      </w:r>
    </w:p>
    <w:p w:rsidR="008A72D0" w:rsidRDefault="008A72D0" w:rsidP="008A72D0">
      <w:pPr>
        <w:ind w:left="284"/>
        <w:rPr>
          <w:rFonts w:ascii="Verdana" w:hAnsi="Verdana"/>
        </w:rPr>
      </w:pPr>
    </w:p>
    <w:p w:rsidR="001E1D85" w:rsidRDefault="00F47A8D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 w:rsidRPr="005777A4">
        <w:rPr>
          <w:rFonts w:ascii="Verdana" w:hAnsi="Verdana"/>
        </w:rPr>
        <w:t xml:space="preserve">Να γράψετε ένα πρόγραμμα με το οποίο η γάτα θα σχεδιάζει </w:t>
      </w:r>
      <w:r w:rsidR="001672BE" w:rsidRPr="005777A4">
        <w:rPr>
          <w:rFonts w:ascii="Verdana" w:hAnsi="Verdana"/>
        </w:rPr>
        <w:t>ένα κύκλο με μεταβλητή ακτίνα.</w:t>
      </w:r>
    </w:p>
    <w:p w:rsidR="008A72D0" w:rsidRDefault="008A72D0" w:rsidP="008A72D0">
      <w:pPr>
        <w:pStyle w:val="ab"/>
        <w:ind w:left="284"/>
        <w:rPr>
          <w:rFonts w:ascii="Verdana" w:hAnsi="Verdana"/>
        </w:rPr>
      </w:pPr>
    </w:p>
    <w:p w:rsidR="001672BE" w:rsidRPr="00951D96" w:rsidRDefault="001672BE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 xml:space="preserve">Τι θα ζωγραφίσει η </w:t>
      </w:r>
      <w:r w:rsidR="009F0190">
        <w:rPr>
          <w:rFonts w:ascii="Verdana" w:hAnsi="Verdana"/>
        </w:rPr>
        <w:t>γάτα</w:t>
      </w:r>
      <w:r>
        <w:rPr>
          <w:rFonts w:ascii="Verdana" w:hAnsi="Verdana"/>
        </w:rPr>
        <w:t xml:space="preserve"> όταν εκτελέσει τ</w:t>
      </w:r>
      <w:r w:rsidR="00951D96">
        <w:rPr>
          <w:rFonts w:ascii="Verdana" w:hAnsi="Verdana"/>
        </w:rPr>
        <w:t>ις</w:t>
      </w:r>
      <w:r>
        <w:rPr>
          <w:rFonts w:ascii="Verdana" w:hAnsi="Verdana"/>
        </w:rPr>
        <w:t xml:space="preserve"> παρακάτω διαδικασί</w:t>
      </w:r>
      <w:r w:rsidR="00951D96">
        <w:rPr>
          <w:rFonts w:ascii="Verdana" w:hAnsi="Verdana"/>
        </w:rPr>
        <w:t>ες</w:t>
      </w:r>
      <w:r>
        <w:rPr>
          <w:rFonts w:ascii="Verdana" w:hAnsi="Verdana"/>
        </w:rPr>
        <w:t>:</w:t>
      </w:r>
    </w:p>
    <w:p w:rsidR="00951D96" w:rsidRPr="00951D96" w:rsidRDefault="00951D96" w:rsidP="008A72D0">
      <w:pPr>
        <w:ind w:left="284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71120</wp:posOffset>
            </wp:positionV>
            <wp:extent cx="2047875" cy="20383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72390</wp:posOffset>
            </wp:positionV>
            <wp:extent cx="2143125" cy="217170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α.                                                   β.</w:t>
      </w:r>
    </w:p>
    <w:p w:rsidR="005777A4" w:rsidRDefault="001672BE" w:rsidP="008A72D0">
      <w:pPr>
        <w:ind w:left="284" w:hanging="42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5777A4" w:rsidRDefault="005777A4" w:rsidP="008A72D0">
      <w:pPr>
        <w:ind w:left="284" w:hanging="424"/>
        <w:rPr>
          <w:rFonts w:ascii="Verdana" w:hAnsi="Verdana"/>
          <w:b/>
          <w:bCs/>
          <w:sz w:val="20"/>
          <w:szCs w:val="20"/>
        </w:rPr>
      </w:pPr>
    </w:p>
    <w:p w:rsidR="005777A4" w:rsidRDefault="005777A4" w:rsidP="008A72D0">
      <w:pPr>
        <w:ind w:left="284" w:hanging="424"/>
        <w:rPr>
          <w:rFonts w:ascii="Verdana" w:hAnsi="Verdana"/>
        </w:rPr>
      </w:pPr>
    </w:p>
    <w:p w:rsidR="005777A4" w:rsidRDefault="005777A4" w:rsidP="008A72D0">
      <w:pPr>
        <w:ind w:left="284" w:hanging="424"/>
        <w:rPr>
          <w:rFonts w:ascii="Verdana" w:hAnsi="Verdana"/>
        </w:rPr>
      </w:pPr>
    </w:p>
    <w:p w:rsidR="005777A4" w:rsidRDefault="005777A4" w:rsidP="008A72D0">
      <w:pPr>
        <w:ind w:left="284" w:hanging="424"/>
        <w:rPr>
          <w:rFonts w:ascii="Verdana" w:hAnsi="Verdana"/>
        </w:rPr>
      </w:pPr>
    </w:p>
    <w:p w:rsidR="005777A4" w:rsidRDefault="005777A4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8A72D0" w:rsidRDefault="008A72D0" w:rsidP="008A72D0">
      <w:pPr>
        <w:ind w:left="284" w:hanging="424"/>
        <w:rPr>
          <w:rFonts w:ascii="Verdana" w:hAnsi="Verdana"/>
        </w:rPr>
      </w:pPr>
    </w:p>
    <w:p w:rsidR="009127B3" w:rsidRDefault="009127B3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lastRenderedPageBreak/>
        <w:t>Τι θα ζωγραφίσει η γάτα όταν εκτελέσει τις παρακάτω εντολές;</w:t>
      </w:r>
    </w:p>
    <w:p w:rsidR="009127B3" w:rsidRDefault="008A72D0" w:rsidP="008A72D0">
      <w:pPr>
        <w:ind w:left="284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75565</wp:posOffset>
            </wp:positionV>
            <wp:extent cx="2076450" cy="21240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75565</wp:posOffset>
            </wp:positionV>
            <wp:extent cx="2038350" cy="21336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4C5">
        <w:rPr>
          <w:rFonts w:ascii="Verdana" w:hAnsi="Verdana"/>
          <w:noProof/>
        </w:rPr>
        <w:t xml:space="preserve">α.                                                  β.                        </w:t>
      </w:r>
    </w:p>
    <w:p w:rsidR="009127B3" w:rsidRDefault="009127B3" w:rsidP="008A72D0">
      <w:pPr>
        <w:ind w:left="284"/>
        <w:rPr>
          <w:rFonts w:ascii="Verdana" w:hAnsi="Verdana"/>
          <w:noProof/>
        </w:rPr>
      </w:pPr>
    </w:p>
    <w:p w:rsidR="009127B3" w:rsidRDefault="009127B3" w:rsidP="008A72D0">
      <w:pPr>
        <w:ind w:left="284"/>
        <w:rPr>
          <w:rFonts w:ascii="Verdana" w:hAnsi="Verdana"/>
          <w:noProof/>
        </w:rPr>
      </w:pPr>
    </w:p>
    <w:p w:rsidR="009127B3" w:rsidRDefault="009127B3" w:rsidP="008A72D0">
      <w:pPr>
        <w:ind w:left="284"/>
        <w:rPr>
          <w:rFonts w:ascii="Verdana" w:hAnsi="Verdana"/>
          <w:noProof/>
        </w:rPr>
      </w:pPr>
    </w:p>
    <w:p w:rsidR="009127B3" w:rsidRDefault="009127B3" w:rsidP="008A72D0">
      <w:pPr>
        <w:ind w:left="284"/>
        <w:rPr>
          <w:rFonts w:ascii="Verdana" w:hAnsi="Verdana"/>
          <w:noProof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9127B3" w:rsidP="008A72D0">
      <w:pPr>
        <w:ind w:left="284"/>
        <w:rPr>
          <w:rFonts w:ascii="Verdana" w:hAnsi="Verdana"/>
        </w:rPr>
      </w:pPr>
    </w:p>
    <w:p w:rsidR="009127B3" w:rsidRDefault="00601A0D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 5 παύλες</w:t>
      </w:r>
      <w:r w:rsidR="00116F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στη σειρά, </w:t>
      </w:r>
      <w:r w:rsidR="00116F91">
        <w:rPr>
          <w:rFonts w:ascii="Verdana" w:hAnsi="Verdana"/>
        </w:rPr>
        <w:t>τ</w:t>
      </w:r>
      <w:r>
        <w:rPr>
          <w:rFonts w:ascii="Verdana" w:hAnsi="Verdana"/>
        </w:rPr>
        <w:t>η μια δίπλα στην άλλη όπως στο σχήμα:</w:t>
      </w:r>
    </w:p>
    <w:p w:rsidR="00601A0D" w:rsidRDefault="00601A0D" w:rsidP="00601A0D">
      <w:pPr>
        <w:rPr>
          <w:rFonts w:ascii="Verdana" w:hAnsi="Verdana"/>
        </w:rPr>
      </w:pPr>
    </w:p>
    <w:p w:rsidR="00601A0D" w:rsidRDefault="00A55B44" w:rsidP="00601A0D">
      <w:pPr>
        <w:rPr>
          <w:rFonts w:ascii="Verdana" w:hAnsi="Verdana"/>
        </w:rPr>
      </w:pP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169545</wp:posOffset>
                </wp:positionV>
                <wp:extent cx="2495550" cy="0"/>
                <wp:effectExtent l="38100" t="38100" r="38100" b="38100"/>
                <wp:wrapNone/>
                <wp:docPr id="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C1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52.35pt;margin-top:13.35pt;width:19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ejLAIAAFY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" strokeweight="6pt">
                <v:stroke dashstyle="dash"/>
              </v:shape>
            </w:pict>
          </mc:Fallback>
        </mc:AlternateContent>
      </w:r>
    </w:p>
    <w:p w:rsidR="00601A0D" w:rsidRDefault="00601A0D" w:rsidP="00601A0D">
      <w:pPr>
        <w:rPr>
          <w:rFonts w:ascii="Verdana" w:hAnsi="Verdana"/>
        </w:rPr>
      </w:pPr>
    </w:p>
    <w:p w:rsidR="00601A0D" w:rsidRDefault="00601A0D" w:rsidP="00601A0D">
      <w:pPr>
        <w:rPr>
          <w:rFonts w:ascii="Verdana" w:hAnsi="Verdana"/>
        </w:rPr>
      </w:pPr>
    </w:p>
    <w:p w:rsidR="00601A0D" w:rsidRDefault="00601A0D" w:rsidP="008A72D0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</w:t>
      </w:r>
      <w:r w:rsidRPr="00601A0D">
        <w:rPr>
          <w:rFonts w:ascii="Verdana" w:hAnsi="Verdana"/>
        </w:rPr>
        <w:t xml:space="preserve"> </w:t>
      </w:r>
      <w:r>
        <w:rPr>
          <w:rFonts w:ascii="Verdana" w:hAnsi="Verdana"/>
        </w:rPr>
        <w:t>ν παύλες τη μια δίπλα στην άλλη με μεταβλητό μήκος και σε μεταβλητή απόσταση</w:t>
      </w:r>
      <w:r w:rsidR="0020066A">
        <w:rPr>
          <w:rFonts w:ascii="Verdana" w:hAnsi="Verdana"/>
        </w:rPr>
        <w:t>.</w:t>
      </w:r>
    </w:p>
    <w:p w:rsidR="00601A0D" w:rsidRDefault="00A55B44" w:rsidP="00601A0D">
      <w:pPr>
        <w:numPr>
          <w:ilvl w:val="0"/>
          <w:numId w:val="1"/>
        </w:numPr>
        <w:ind w:left="284" w:hanging="424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330835</wp:posOffset>
                </wp:positionV>
                <wp:extent cx="952500" cy="923925"/>
                <wp:effectExtent l="19050" t="20320" r="19050" b="17780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F3D5" id="Rectangle 68" o:spid="_x0000_s1026" style="position:absolute;margin-left:87.6pt;margin-top:26.05pt;width:7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" strokeweight="2.25pt">
                <v:stroke dashstyle="longDash"/>
              </v:rect>
            </w:pict>
          </mc:Fallback>
        </mc:AlternateContent>
      </w:r>
      <w:r w:rsidR="00EC1461" w:rsidRPr="00EC1461">
        <w:rPr>
          <w:rFonts w:ascii="Verdana" w:hAnsi="Verdana"/>
        </w:rPr>
        <w:t>Να γράψετε ένα πρόγραμμα με το οποίο η γάτα θα σχεδιάζει το παρακάτω σχήμα:</w:t>
      </w: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pStyle w:val="ab"/>
        <w:numPr>
          <w:ilvl w:val="0"/>
          <w:numId w:val="1"/>
        </w:numPr>
        <w:tabs>
          <w:tab w:val="clear" w:pos="1353"/>
        </w:tabs>
        <w:ind w:left="426" w:hanging="502"/>
        <w:rPr>
          <w:rFonts w:ascii="Verdana" w:hAnsi="Verdana"/>
        </w:rPr>
      </w:pPr>
      <w:r>
        <w:rPr>
          <w:rFonts w:ascii="Verdana" w:hAnsi="Verdana"/>
        </w:rPr>
        <w:t>Να γράψετε ένα πρόγραμμα με το οποίο η γάτα θα σχεδιάζει</w:t>
      </w:r>
      <w:r w:rsidRPr="00601A0D">
        <w:rPr>
          <w:rFonts w:ascii="Verdana" w:hAnsi="Verdana"/>
        </w:rPr>
        <w:t xml:space="preserve"> </w:t>
      </w:r>
      <w:r>
        <w:rPr>
          <w:rFonts w:ascii="Verdana" w:hAnsi="Verdana"/>
        </w:rPr>
        <w:t>ένα τετράγωνο και ένα τρίγωνο μαζί όπως στο σήμα:</w:t>
      </w:r>
    </w:p>
    <w:p w:rsidR="002D7FDC" w:rsidRDefault="00A55B44" w:rsidP="002D7FD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67945</wp:posOffset>
                </wp:positionV>
                <wp:extent cx="476250" cy="847725"/>
                <wp:effectExtent l="19050" t="19050" r="19050" b="9525"/>
                <wp:wrapNone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847725"/>
                          <a:chOff x="1770" y="10575"/>
                          <a:chExt cx="750" cy="1335"/>
                        </a:xfrm>
                      </wpg:grpSpPr>
                      <wps:wsp>
                        <wps:cNvPr id="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70" y="11265"/>
                            <a:ext cx="7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770" y="10575"/>
                            <a:ext cx="750" cy="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1224" id="Group 71" o:spid="_x0000_s1026" style="position:absolute;margin-left:38.85pt;margin-top:5.35pt;width:37.5pt;height:66.75pt;z-index:251677696" coordorigin="1770,10575" coordsize="75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">
                <v:rect id="Rectangle 69" o:spid="_x0000_s1027" style="position:absolute;left:1770;top:11265;width:7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0" o:spid="_x0000_s1028" type="#_x0000_t5" style="position:absolute;left:1770;top:105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</v:group>
            </w:pict>
          </mc:Fallback>
        </mc:AlternateContent>
      </w: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6D1B74" w:rsidP="006D1B74">
      <w:pPr>
        <w:pStyle w:val="ab"/>
        <w:numPr>
          <w:ilvl w:val="0"/>
          <w:numId w:val="1"/>
        </w:numPr>
        <w:tabs>
          <w:tab w:val="clear" w:pos="1353"/>
        </w:tabs>
        <w:ind w:left="284" w:hanging="426"/>
        <w:rPr>
          <w:rFonts w:ascii="Verdana" w:hAnsi="Verdana"/>
        </w:rPr>
      </w:pPr>
      <w:r>
        <w:rPr>
          <w:rFonts w:ascii="Verdana" w:hAnsi="Verdana"/>
        </w:rPr>
        <w:t>*Να γράψετε ένα πρόγραμμα με το οποίο η γάτα θα σχεδιάζει</w:t>
      </w:r>
      <w:r w:rsidRPr="00601A0D">
        <w:rPr>
          <w:rFonts w:ascii="Verdana" w:hAnsi="Verdana"/>
        </w:rPr>
        <w:t xml:space="preserve"> </w:t>
      </w:r>
      <w:r>
        <w:rPr>
          <w:rFonts w:ascii="Verdana" w:hAnsi="Verdana"/>
        </w:rPr>
        <w:t>4 σπίτι</w:t>
      </w:r>
      <w:r w:rsidR="00B7055C">
        <w:rPr>
          <w:rFonts w:ascii="Verdana" w:hAnsi="Verdana"/>
        </w:rPr>
        <w:t>α</w:t>
      </w:r>
      <w:r>
        <w:rPr>
          <w:rFonts w:ascii="Verdana" w:hAnsi="Verdana"/>
        </w:rPr>
        <w:t xml:space="preserve"> στη </w:t>
      </w:r>
      <w:r w:rsidR="00B7055C">
        <w:rPr>
          <w:rFonts w:ascii="Verdana" w:hAnsi="Verdana"/>
        </w:rPr>
        <w:t xml:space="preserve">  </w:t>
      </w:r>
      <w:r>
        <w:rPr>
          <w:rFonts w:ascii="Verdana" w:hAnsi="Verdana"/>
        </w:rPr>
        <w:t>σειρά.</w:t>
      </w:r>
    </w:p>
    <w:p w:rsidR="00B7055C" w:rsidRDefault="00A55B44" w:rsidP="00B7055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153670</wp:posOffset>
                </wp:positionV>
                <wp:extent cx="3228975" cy="847725"/>
                <wp:effectExtent l="19050" t="19050" r="19050" b="9525"/>
                <wp:wrapNone/>
                <wp:docPr id="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847725"/>
                          <a:chOff x="1500" y="14553"/>
                          <a:chExt cx="5085" cy="1335"/>
                        </a:xfrm>
                      </wpg:grpSpPr>
                      <wpg:grpSp>
                        <wpg:cNvPr id="10" name="Group 72"/>
                        <wpg:cNvGrpSpPr>
                          <a:grpSpLocks/>
                        </wpg:cNvGrpSpPr>
                        <wpg:grpSpPr bwMode="auto">
                          <a:xfrm>
                            <a:off x="5835" y="14553"/>
                            <a:ext cx="750" cy="1335"/>
                            <a:chOff x="1770" y="10575"/>
                            <a:chExt cx="750" cy="1335"/>
                          </a:xfrm>
                        </wpg:grpSpPr>
                        <wps:wsp>
                          <wps:cNvPr id="1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65"/>
                              <a:ext cx="75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0575"/>
                              <a:ext cx="750" cy="6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5"/>
                        <wpg:cNvGrpSpPr>
                          <a:grpSpLocks/>
                        </wpg:cNvGrpSpPr>
                        <wpg:grpSpPr bwMode="auto">
                          <a:xfrm>
                            <a:off x="4395" y="14553"/>
                            <a:ext cx="750" cy="1335"/>
                            <a:chOff x="1770" y="10575"/>
                            <a:chExt cx="750" cy="1335"/>
                          </a:xfrm>
                        </wpg:grpSpPr>
                        <wps:wsp>
                          <wps:cNvPr id="1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65"/>
                              <a:ext cx="75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0575"/>
                              <a:ext cx="750" cy="6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8"/>
                        <wpg:cNvGrpSpPr>
                          <a:grpSpLocks/>
                        </wpg:cNvGrpSpPr>
                        <wpg:grpSpPr bwMode="auto">
                          <a:xfrm>
                            <a:off x="2925" y="14553"/>
                            <a:ext cx="750" cy="1335"/>
                            <a:chOff x="1770" y="10575"/>
                            <a:chExt cx="750" cy="1335"/>
                          </a:xfrm>
                        </wpg:grpSpPr>
                        <wps:wsp>
                          <wps:cNvPr id="1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65"/>
                              <a:ext cx="75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0575"/>
                              <a:ext cx="750" cy="6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1500" y="14553"/>
                            <a:ext cx="750" cy="1335"/>
                            <a:chOff x="1770" y="10575"/>
                            <a:chExt cx="750" cy="1335"/>
                          </a:xfrm>
                        </wpg:grpSpPr>
                        <wps:wsp>
                          <wps:cNvPr id="2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65"/>
                              <a:ext cx="75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0575"/>
                              <a:ext cx="750" cy="6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88C8" id="Group 84" o:spid="_x0000_s1026" style="position:absolute;margin-left:76.35pt;margin-top:12.1pt;width:254.25pt;height:66.75pt;z-index:251682816" coordorigin="1500,14553" coordsize="508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">
                <v:group id="Group 72" o:spid="_x0000_s1027" style="position:absolute;left:5835;top:14553;width:750;height:1335" coordorigin="1770,10575" coordsize="75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73" o:spid="_x0000_s1028" style="position:absolute;left:1770;top:11265;width:7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shape id="AutoShape 74" o:spid="_x0000_s1029" type="#_x0000_t5" style="position:absolute;left:1770;top:105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</v:group>
                <v:group id="Group 75" o:spid="_x0000_s1030" style="position:absolute;left:4395;top:14553;width:750;height:1335" coordorigin="1770,10575" coordsize="75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76" o:spid="_x0000_s1031" style="position:absolute;left:1770;top:11265;width:7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AutoShape 77" o:spid="_x0000_s1032" type="#_x0000_t5" style="position:absolute;left:1770;top:105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</v:group>
                <v:group id="Group 78" o:spid="_x0000_s1033" style="position:absolute;left:2925;top:14553;width:750;height:1335" coordorigin="1770,10575" coordsize="75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79" o:spid="_x0000_s1034" style="position:absolute;left:1770;top:11265;width:7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AutoShape 80" o:spid="_x0000_s1035" type="#_x0000_t5" style="position:absolute;left:1770;top:105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/v:group>
                <v:group id="Group 81" o:spid="_x0000_s1036" style="position:absolute;left:1500;top:14553;width:750;height:1335" coordorigin="1770,10575" coordsize="75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82" o:spid="_x0000_s1037" style="position:absolute;left:1770;top:11265;width:7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shape id="AutoShape 83" o:spid="_x0000_s1038" type="#_x0000_t5" style="position:absolute;left:1770;top:105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</v:group>
              </v:group>
            </w:pict>
          </mc:Fallback>
        </mc:AlternateContent>
      </w:r>
    </w:p>
    <w:p w:rsidR="00B7055C" w:rsidRDefault="00B7055C" w:rsidP="00B7055C">
      <w:pPr>
        <w:rPr>
          <w:rFonts w:ascii="Verdana" w:hAnsi="Verdana"/>
        </w:rPr>
      </w:pPr>
    </w:p>
    <w:p w:rsidR="00B7055C" w:rsidRDefault="00B7055C" w:rsidP="00B7055C">
      <w:pPr>
        <w:rPr>
          <w:rFonts w:ascii="Verdana" w:hAnsi="Verdana"/>
        </w:rPr>
      </w:pPr>
    </w:p>
    <w:p w:rsidR="00B7055C" w:rsidRPr="00B7055C" w:rsidRDefault="00B7055C" w:rsidP="00B7055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Default="002D7FDC" w:rsidP="002D7FDC">
      <w:pPr>
        <w:rPr>
          <w:rFonts w:ascii="Verdana" w:hAnsi="Verdana"/>
        </w:rPr>
      </w:pPr>
    </w:p>
    <w:p w:rsidR="002D7FDC" w:rsidRPr="00214859" w:rsidRDefault="00B7055C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lastRenderedPageBreak/>
        <w:t>Τι θα ζωγραφίσει η γάτα όταν εκτελέσει τις παρακάτω εντολές;</w:t>
      </w:r>
    </w:p>
    <w:p w:rsidR="00214859" w:rsidRPr="00214859" w:rsidRDefault="00214859" w:rsidP="00552533">
      <w:pPr>
        <w:ind w:left="426" w:hanging="425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75565</wp:posOffset>
            </wp:positionV>
            <wp:extent cx="1666875" cy="268605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0B3804" w:rsidRDefault="00214859" w:rsidP="00552533">
      <w:pPr>
        <w:ind w:left="426" w:hanging="425"/>
        <w:rPr>
          <w:rFonts w:ascii="Verdana" w:hAnsi="Verdana"/>
        </w:rPr>
      </w:pP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Pr="00214859" w:rsidRDefault="00214859" w:rsidP="00552533">
      <w:pPr>
        <w:ind w:left="426" w:hanging="425"/>
        <w:rPr>
          <w:rFonts w:ascii="Verdana" w:hAnsi="Verdana"/>
        </w:rPr>
      </w:pPr>
    </w:p>
    <w:p w:rsidR="00214859" w:rsidRDefault="00214859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Να γράψετε ένα πρόγραμμα</w:t>
      </w:r>
      <w:r w:rsidR="00552533" w:rsidRPr="00552533">
        <w:rPr>
          <w:rFonts w:ascii="Verdana" w:hAnsi="Verdana"/>
        </w:rPr>
        <w:t xml:space="preserve"> </w:t>
      </w:r>
      <w:r w:rsidR="00552533">
        <w:rPr>
          <w:rFonts w:ascii="Verdana" w:hAnsi="Verdana"/>
        </w:rPr>
        <w:t>το οποίο θα τυπώνει τους παρακάτω ακέραιους: 1,2,3,4, … ,100</w:t>
      </w:r>
    </w:p>
    <w:p w:rsidR="00552533" w:rsidRDefault="00552533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Να γράψετε ένα πρόγραμμα</w:t>
      </w:r>
      <w:r w:rsidRPr="005525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το οποίο θα τυπώνει τους παρακάτω ακέραιους: 2,4,6, … , 80 </w:t>
      </w:r>
    </w:p>
    <w:p w:rsidR="00552533" w:rsidRDefault="00552533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Να γράψετε ένα πρόγραμμα</w:t>
      </w:r>
      <w:r w:rsidRPr="00552533">
        <w:rPr>
          <w:rFonts w:ascii="Verdana" w:hAnsi="Verdana"/>
        </w:rPr>
        <w:t xml:space="preserve"> </w:t>
      </w:r>
      <w:r>
        <w:rPr>
          <w:rFonts w:ascii="Verdana" w:hAnsi="Verdana"/>
        </w:rPr>
        <w:t>το οποίο θα τυπώνει τους παρακάτω ακέραιους:</w:t>
      </w:r>
      <w:r w:rsidR="00A55B44" w:rsidRPr="00A55B44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A55B44" w:rsidRPr="00A55B44">
        <w:rPr>
          <w:rFonts w:ascii="Verdana" w:hAnsi="Verdana"/>
        </w:rPr>
        <w:t>-</w:t>
      </w:r>
      <w:r>
        <w:rPr>
          <w:rFonts w:ascii="Verdana" w:hAnsi="Verdana"/>
        </w:rPr>
        <w:t>50, -45, -4</w:t>
      </w:r>
      <w:r w:rsidR="000B3804">
        <w:rPr>
          <w:rFonts w:ascii="Verdana" w:hAnsi="Verdana"/>
        </w:rPr>
        <w:t>0</w:t>
      </w:r>
      <w:r>
        <w:rPr>
          <w:rFonts w:ascii="Verdana" w:hAnsi="Verdana"/>
        </w:rPr>
        <w:t xml:space="preserve">, … , </w:t>
      </w:r>
      <w:r w:rsidR="00A55B44" w:rsidRPr="00A55B44">
        <w:rPr>
          <w:rFonts w:ascii="Verdana" w:hAnsi="Verdana"/>
        </w:rPr>
        <w:t>+</w:t>
      </w:r>
      <w:r>
        <w:rPr>
          <w:rFonts w:ascii="Verdana" w:hAnsi="Verdana"/>
        </w:rPr>
        <w:t>30</w:t>
      </w:r>
    </w:p>
    <w:p w:rsidR="00552533" w:rsidRDefault="00552533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Να γράψετε ένα πρόγραμμα</w:t>
      </w:r>
      <w:r w:rsidRPr="00552533">
        <w:rPr>
          <w:rFonts w:ascii="Verdana" w:hAnsi="Verdana"/>
        </w:rPr>
        <w:t xml:space="preserve"> </w:t>
      </w:r>
      <w:r>
        <w:rPr>
          <w:rFonts w:ascii="Verdana" w:hAnsi="Verdana"/>
        </w:rPr>
        <w:t>το οποίο θα τυπώνει όλα τα πολλαπλάσια του 8 από το 0 έως το 100.</w:t>
      </w:r>
    </w:p>
    <w:p w:rsidR="00552533" w:rsidRDefault="00552533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Να γράψετε ένα πρόγραμμα</w:t>
      </w:r>
      <w:r w:rsidRPr="00552533">
        <w:rPr>
          <w:rFonts w:ascii="Verdana" w:hAnsi="Verdana"/>
        </w:rPr>
        <w:t xml:space="preserve"> </w:t>
      </w:r>
      <w:r>
        <w:rPr>
          <w:rFonts w:ascii="Verdana" w:hAnsi="Verdana"/>
        </w:rPr>
        <w:t>το οποίο θα τυπώνει όλα τα πολλαπλάσια του 10 από το 32 έως το 1723.</w:t>
      </w:r>
    </w:p>
    <w:p w:rsidR="000B232B" w:rsidRDefault="000B232B" w:rsidP="00552533">
      <w:pPr>
        <w:pStyle w:val="ab"/>
        <w:numPr>
          <w:ilvl w:val="0"/>
          <w:numId w:val="1"/>
        </w:numPr>
        <w:tabs>
          <w:tab w:val="clear" w:pos="1353"/>
          <w:tab w:val="num" w:pos="-426"/>
        </w:tabs>
        <w:ind w:left="426" w:hanging="425"/>
        <w:rPr>
          <w:rFonts w:ascii="Verdana" w:hAnsi="Verdana"/>
        </w:rPr>
      </w:pPr>
      <w:r w:rsidRPr="000B232B">
        <w:rPr>
          <w:rFonts w:ascii="Verdana" w:hAnsi="Verdana"/>
        </w:rPr>
        <w:t xml:space="preserve">* Να γράψετε ένα πρόγραμμα το οποίο θα </w:t>
      </w:r>
      <w:r>
        <w:rPr>
          <w:rFonts w:ascii="Verdana" w:hAnsi="Verdana"/>
        </w:rPr>
        <w:t xml:space="preserve">υπολογίζει και θα </w:t>
      </w:r>
      <w:r w:rsidRPr="000B232B">
        <w:rPr>
          <w:rFonts w:ascii="Verdana" w:hAnsi="Verdana"/>
        </w:rPr>
        <w:t xml:space="preserve">τυπώνει </w:t>
      </w:r>
      <w:r>
        <w:rPr>
          <w:rFonts w:ascii="Verdana" w:hAnsi="Verdana"/>
        </w:rPr>
        <w:t>το παρακάτω άθροισμα: 1+3+5+ … +21</w:t>
      </w:r>
    </w:p>
    <w:p w:rsidR="000B232B" w:rsidRPr="000B232B" w:rsidRDefault="000B232B" w:rsidP="000B232B">
      <w:pPr>
        <w:pStyle w:val="ab"/>
        <w:numPr>
          <w:ilvl w:val="0"/>
          <w:numId w:val="1"/>
        </w:numPr>
        <w:tabs>
          <w:tab w:val="clear" w:pos="1353"/>
          <w:tab w:val="num" w:pos="-426"/>
        </w:tabs>
        <w:ind w:left="426" w:hanging="425"/>
        <w:rPr>
          <w:rFonts w:ascii="Verdana" w:hAnsi="Verdana"/>
        </w:rPr>
      </w:pPr>
      <w:r>
        <w:rPr>
          <w:rFonts w:ascii="Verdana" w:hAnsi="Verdana"/>
        </w:rPr>
        <w:t>*</w:t>
      </w:r>
      <w:r w:rsidRPr="000B232B">
        <w:rPr>
          <w:rFonts w:ascii="Verdana" w:hAnsi="Verdana"/>
        </w:rPr>
        <w:t xml:space="preserve"> Να γράψετε ένα πρόγραμμα το οποίο θα </w:t>
      </w:r>
      <w:r>
        <w:rPr>
          <w:rFonts w:ascii="Verdana" w:hAnsi="Verdana"/>
        </w:rPr>
        <w:t xml:space="preserve">υπολογίζει και θα </w:t>
      </w:r>
      <w:r w:rsidRPr="000B232B">
        <w:rPr>
          <w:rFonts w:ascii="Verdana" w:hAnsi="Verdana"/>
        </w:rPr>
        <w:t xml:space="preserve">τυπώνει </w:t>
      </w:r>
      <w:r>
        <w:rPr>
          <w:rFonts w:ascii="Verdana" w:hAnsi="Verdana"/>
        </w:rPr>
        <w:t>το παρακάτω άθροισμα: 1</w:t>
      </w:r>
      <w:r w:rsidRPr="000B232B">
        <w:rPr>
          <w:rFonts w:ascii="Verdana" w:hAnsi="Verdana"/>
          <w:kern w:val="24"/>
          <w:vertAlign w:val="superscript"/>
        </w:rPr>
        <w:t>2</w:t>
      </w:r>
      <w:r>
        <w:rPr>
          <w:rFonts w:ascii="Verdana" w:hAnsi="Verdana"/>
        </w:rPr>
        <w:t>+3</w:t>
      </w:r>
      <w:r w:rsidRPr="000B232B">
        <w:rPr>
          <w:rFonts w:ascii="Verdana" w:hAnsi="Verdana"/>
          <w:kern w:val="24"/>
          <w:vertAlign w:val="superscript"/>
        </w:rPr>
        <w:t>2</w:t>
      </w:r>
      <w:r>
        <w:rPr>
          <w:rFonts w:ascii="Verdana" w:hAnsi="Verdana"/>
        </w:rPr>
        <w:t>+5</w:t>
      </w:r>
      <w:r w:rsidRPr="000B232B">
        <w:rPr>
          <w:rFonts w:ascii="Verdana" w:hAnsi="Verdana"/>
          <w:kern w:val="24"/>
          <w:vertAlign w:val="superscript"/>
        </w:rPr>
        <w:t>2</w:t>
      </w:r>
      <w:r>
        <w:rPr>
          <w:rFonts w:ascii="Verdana" w:hAnsi="Verdana"/>
        </w:rPr>
        <w:t>+ … +41</w:t>
      </w:r>
      <w:r w:rsidRPr="000B232B">
        <w:rPr>
          <w:rFonts w:ascii="Verdana" w:hAnsi="Verdana"/>
          <w:kern w:val="24"/>
          <w:vertAlign w:val="superscript"/>
        </w:rPr>
        <w:t>2</w:t>
      </w:r>
    </w:p>
    <w:p w:rsidR="000B232B" w:rsidRDefault="000B232B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jc w:val="both"/>
        <w:rPr>
          <w:rFonts w:ascii="Verdana" w:hAnsi="Verdana"/>
        </w:rPr>
      </w:pPr>
      <w:r w:rsidRPr="000B232B">
        <w:rPr>
          <w:rFonts w:ascii="Verdana" w:hAnsi="Verdana"/>
        </w:rPr>
        <w:t xml:space="preserve">Φτιάξτε ένα πρόγραμμα που θα μας τυπώνει κάθε φορά τη μεγαλύτερη από τις </w:t>
      </w:r>
      <w:r w:rsidR="006069A7">
        <w:rPr>
          <w:rFonts w:ascii="Verdana" w:hAnsi="Verdana"/>
        </w:rPr>
        <w:t>δύ</w:t>
      </w:r>
      <w:r w:rsidRPr="000B232B">
        <w:rPr>
          <w:rFonts w:ascii="Verdana" w:hAnsi="Verdana"/>
        </w:rPr>
        <w:t xml:space="preserve">ο μεταβλητές τις οποίες θα </w:t>
      </w:r>
      <w:r w:rsidR="00BC3C9D">
        <w:rPr>
          <w:rFonts w:ascii="Verdana" w:hAnsi="Verdana"/>
        </w:rPr>
        <w:t xml:space="preserve">έχετε </w:t>
      </w:r>
      <w:r w:rsidRPr="000B232B">
        <w:rPr>
          <w:rFonts w:ascii="Verdana" w:hAnsi="Verdana"/>
        </w:rPr>
        <w:t xml:space="preserve">ορίσετε να παίρνουν τυχαίες τιμές από 0 έως 100. </w:t>
      </w:r>
    </w:p>
    <w:p w:rsidR="006069A7" w:rsidRDefault="006069A7" w:rsidP="006069A7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Pr="000B232B">
        <w:rPr>
          <w:rFonts w:ascii="Verdana" w:hAnsi="Verdana"/>
        </w:rPr>
        <w:t xml:space="preserve">Φτιάξτε ένα πρόγραμμα που θα μας τυπώνει κάθε φορά τη μεγαλύτερη από τις </w:t>
      </w:r>
      <w:r>
        <w:rPr>
          <w:rFonts w:ascii="Verdana" w:hAnsi="Verdana"/>
        </w:rPr>
        <w:t>τρεις</w:t>
      </w:r>
      <w:r w:rsidRPr="000B232B">
        <w:rPr>
          <w:rFonts w:ascii="Verdana" w:hAnsi="Verdana"/>
        </w:rPr>
        <w:t xml:space="preserve"> μεταβλητές τις οποίες θα</w:t>
      </w:r>
      <w:r w:rsidR="00BC3C9D">
        <w:rPr>
          <w:rFonts w:ascii="Verdana" w:hAnsi="Verdana"/>
        </w:rPr>
        <w:t xml:space="preserve"> έχετε</w:t>
      </w:r>
      <w:r w:rsidRPr="000B232B">
        <w:rPr>
          <w:rFonts w:ascii="Verdana" w:hAnsi="Verdana"/>
        </w:rPr>
        <w:t xml:space="preserve"> ορίσετε να παίρνουν τυχαίες τιμές από </w:t>
      </w:r>
      <w:r>
        <w:rPr>
          <w:rFonts w:ascii="Verdana" w:hAnsi="Verdana"/>
        </w:rPr>
        <w:t>-5</w:t>
      </w:r>
      <w:r w:rsidRPr="000B232B">
        <w:rPr>
          <w:rFonts w:ascii="Verdana" w:hAnsi="Verdana"/>
        </w:rPr>
        <w:t xml:space="preserve">0 έως 100. </w:t>
      </w:r>
    </w:p>
    <w:p w:rsidR="000B232B" w:rsidRPr="000B232B" w:rsidRDefault="00584E04" w:rsidP="00552533">
      <w:pPr>
        <w:pStyle w:val="ab"/>
        <w:numPr>
          <w:ilvl w:val="0"/>
          <w:numId w:val="1"/>
        </w:numPr>
        <w:tabs>
          <w:tab w:val="clear" w:pos="1353"/>
        </w:tabs>
        <w:ind w:left="426" w:hanging="425"/>
        <w:jc w:val="both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104140</wp:posOffset>
            </wp:positionV>
            <wp:extent cx="2714625" cy="2543175"/>
            <wp:effectExtent l="19050" t="0" r="952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*Τι κάνει το παρακάτω πρόγραμμα;</w:t>
      </w:r>
    </w:p>
    <w:p w:rsidR="00214859" w:rsidRPr="00552533" w:rsidRDefault="00214859" w:rsidP="00214859">
      <w:pPr>
        <w:tabs>
          <w:tab w:val="num" w:pos="-426"/>
        </w:tabs>
        <w:rPr>
          <w:rFonts w:ascii="Verdana" w:hAnsi="Verdana"/>
        </w:rPr>
      </w:pPr>
    </w:p>
    <w:p w:rsidR="00214859" w:rsidRPr="00552533" w:rsidRDefault="00214859" w:rsidP="00214859">
      <w:pPr>
        <w:tabs>
          <w:tab w:val="num" w:pos="-426"/>
        </w:tabs>
        <w:rPr>
          <w:rFonts w:ascii="Verdana" w:hAnsi="Verdana"/>
        </w:rPr>
      </w:pPr>
    </w:p>
    <w:p w:rsidR="00214859" w:rsidRPr="00552533" w:rsidRDefault="00214859" w:rsidP="00214859">
      <w:pPr>
        <w:tabs>
          <w:tab w:val="num" w:pos="-426"/>
        </w:tabs>
        <w:rPr>
          <w:rFonts w:ascii="Verdana" w:hAnsi="Verdana"/>
        </w:rPr>
      </w:pPr>
    </w:p>
    <w:p w:rsidR="003A5521" w:rsidRDefault="003A5521" w:rsidP="003A5521">
      <w:pPr>
        <w:rPr>
          <w:rFonts w:ascii="Verdana" w:hAnsi="Verdana"/>
        </w:rPr>
      </w:pPr>
    </w:p>
    <w:p w:rsidR="003A5521" w:rsidRDefault="003A5521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p w:rsidR="00584E04" w:rsidRDefault="00584E04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p w:rsidR="00584E04" w:rsidRDefault="00584E04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p w:rsidR="00584E04" w:rsidRDefault="00584E04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p w:rsidR="00584E04" w:rsidRPr="003A5521" w:rsidRDefault="00584E04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p w:rsidR="001672BE" w:rsidRDefault="001672BE">
      <w:pPr>
        <w:ind w:left="780" w:hanging="424"/>
        <w:jc w:val="center"/>
        <w:rPr>
          <w:rFonts w:ascii="Verdana" w:hAnsi="Verdana"/>
          <w:b/>
          <w:bCs/>
          <w:sz w:val="28"/>
          <w:szCs w:val="28"/>
        </w:rPr>
      </w:pPr>
    </w:p>
    <w:sectPr w:rsidR="001672BE" w:rsidSect="003E587A">
      <w:footerReference w:type="default" r:id="rId16"/>
      <w:footnotePr>
        <w:pos w:val="beneathText"/>
      </w:footnotePr>
      <w:pgSz w:w="11905" w:h="16837"/>
      <w:pgMar w:top="993" w:right="990" w:bottom="1373" w:left="993" w:header="720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CB" w:rsidRDefault="006575CB">
      <w:r>
        <w:separator/>
      </w:r>
    </w:p>
  </w:endnote>
  <w:endnote w:type="continuationSeparator" w:id="0">
    <w:p w:rsidR="006575CB" w:rsidRDefault="006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BE" w:rsidRDefault="001672BE">
    <w:pPr>
      <w:pStyle w:val="a9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                                                                    </w:t>
    </w:r>
    <w:r w:rsidR="003E587A">
      <w:rPr>
        <w:i/>
        <w:iCs/>
        <w:sz w:val="20"/>
        <w:szCs w:val="20"/>
      </w:rPr>
      <w:t xml:space="preserve">                  Σχολική χρονιά 2020-2021</w:t>
    </w:r>
    <w:r>
      <w:rPr>
        <w:i/>
        <w:iCs/>
        <w:sz w:val="20"/>
        <w:szCs w:val="20"/>
      </w:rPr>
      <w:t xml:space="preserve"> – Π. Σοφράς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CB" w:rsidRDefault="006575CB">
      <w:r>
        <w:separator/>
      </w:r>
    </w:p>
  </w:footnote>
  <w:footnote w:type="continuationSeparator" w:id="0">
    <w:p w:rsidR="006575CB" w:rsidRDefault="0065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D1C8C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0B64D7"/>
    <w:multiLevelType w:val="hybridMultilevel"/>
    <w:tmpl w:val="CC9C305C"/>
    <w:lvl w:ilvl="0" w:tplc="0408000F">
      <w:start w:val="1"/>
      <w:numFmt w:val="decimal"/>
      <w:lvlText w:val="%1."/>
      <w:lvlJc w:val="left"/>
      <w:pPr>
        <w:ind w:left="1076" w:hanging="360"/>
      </w:pPr>
    </w:lvl>
    <w:lvl w:ilvl="1" w:tplc="04080019" w:tentative="1">
      <w:start w:val="1"/>
      <w:numFmt w:val="lowerLetter"/>
      <w:lvlText w:val="%2."/>
      <w:lvlJc w:val="left"/>
      <w:pPr>
        <w:ind w:left="1796" w:hanging="360"/>
      </w:pPr>
    </w:lvl>
    <w:lvl w:ilvl="2" w:tplc="0408001B" w:tentative="1">
      <w:start w:val="1"/>
      <w:numFmt w:val="lowerRoman"/>
      <w:lvlText w:val="%3."/>
      <w:lvlJc w:val="right"/>
      <w:pPr>
        <w:ind w:left="2516" w:hanging="180"/>
      </w:pPr>
    </w:lvl>
    <w:lvl w:ilvl="3" w:tplc="0408000F" w:tentative="1">
      <w:start w:val="1"/>
      <w:numFmt w:val="decimal"/>
      <w:lvlText w:val="%4."/>
      <w:lvlJc w:val="left"/>
      <w:pPr>
        <w:ind w:left="3236" w:hanging="360"/>
      </w:pPr>
    </w:lvl>
    <w:lvl w:ilvl="4" w:tplc="04080019" w:tentative="1">
      <w:start w:val="1"/>
      <w:numFmt w:val="lowerLetter"/>
      <w:lvlText w:val="%5."/>
      <w:lvlJc w:val="left"/>
      <w:pPr>
        <w:ind w:left="3956" w:hanging="360"/>
      </w:pPr>
    </w:lvl>
    <w:lvl w:ilvl="5" w:tplc="0408001B" w:tentative="1">
      <w:start w:val="1"/>
      <w:numFmt w:val="lowerRoman"/>
      <w:lvlText w:val="%6."/>
      <w:lvlJc w:val="right"/>
      <w:pPr>
        <w:ind w:left="4676" w:hanging="180"/>
      </w:pPr>
    </w:lvl>
    <w:lvl w:ilvl="6" w:tplc="0408000F" w:tentative="1">
      <w:start w:val="1"/>
      <w:numFmt w:val="decimal"/>
      <w:lvlText w:val="%7."/>
      <w:lvlJc w:val="left"/>
      <w:pPr>
        <w:ind w:left="5396" w:hanging="360"/>
      </w:pPr>
    </w:lvl>
    <w:lvl w:ilvl="7" w:tplc="04080019" w:tentative="1">
      <w:start w:val="1"/>
      <w:numFmt w:val="lowerLetter"/>
      <w:lvlText w:val="%8."/>
      <w:lvlJc w:val="left"/>
      <w:pPr>
        <w:ind w:left="6116" w:hanging="360"/>
      </w:pPr>
    </w:lvl>
    <w:lvl w:ilvl="8" w:tplc="0408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054B32C4"/>
    <w:multiLevelType w:val="multilevel"/>
    <w:tmpl w:val="BD1C8C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7" w15:restartNumberingAfterBreak="0">
    <w:nsid w:val="14484F70"/>
    <w:multiLevelType w:val="hybridMultilevel"/>
    <w:tmpl w:val="74F41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F68"/>
    <w:multiLevelType w:val="hybridMultilevel"/>
    <w:tmpl w:val="CD388898"/>
    <w:lvl w:ilvl="0" w:tplc="0408000F">
      <w:start w:val="1"/>
      <w:numFmt w:val="decimal"/>
      <w:lvlText w:val="%1."/>
      <w:lvlJc w:val="left"/>
      <w:pPr>
        <w:ind w:left="1076" w:hanging="360"/>
      </w:pPr>
    </w:lvl>
    <w:lvl w:ilvl="1" w:tplc="04080019" w:tentative="1">
      <w:start w:val="1"/>
      <w:numFmt w:val="lowerLetter"/>
      <w:lvlText w:val="%2."/>
      <w:lvlJc w:val="left"/>
      <w:pPr>
        <w:ind w:left="1796" w:hanging="360"/>
      </w:pPr>
    </w:lvl>
    <w:lvl w:ilvl="2" w:tplc="0408001B" w:tentative="1">
      <w:start w:val="1"/>
      <w:numFmt w:val="lowerRoman"/>
      <w:lvlText w:val="%3."/>
      <w:lvlJc w:val="right"/>
      <w:pPr>
        <w:ind w:left="2516" w:hanging="180"/>
      </w:pPr>
    </w:lvl>
    <w:lvl w:ilvl="3" w:tplc="0408000F" w:tentative="1">
      <w:start w:val="1"/>
      <w:numFmt w:val="decimal"/>
      <w:lvlText w:val="%4."/>
      <w:lvlJc w:val="left"/>
      <w:pPr>
        <w:ind w:left="3236" w:hanging="360"/>
      </w:pPr>
    </w:lvl>
    <w:lvl w:ilvl="4" w:tplc="04080019" w:tentative="1">
      <w:start w:val="1"/>
      <w:numFmt w:val="lowerLetter"/>
      <w:lvlText w:val="%5."/>
      <w:lvlJc w:val="left"/>
      <w:pPr>
        <w:ind w:left="3956" w:hanging="360"/>
      </w:pPr>
    </w:lvl>
    <w:lvl w:ilvl="5" w:tplc="0408001B" w:tentative="1">
      <w:start w:val="1"/>
      <w:numFmt w:val="lowerRoman"/>
      <w:lvlText w:val="%6."/>
      <w:lvlJc w:val="right"/>
      <w:pPr>
        <w:ind w:left="4676" w:hanging="180"/>
      </w:pPr>
    </w:lvl>
    <w:lvl w:ilvl="6" w:tplc="0408000F" w:tentative="1">
      <w:start w:val="1"/>
      <w:numFmt w:val="decimal"/>
      <w:lvlText w:val="%7."/>
      <w:lvlJc w:val="left"/>
      <w:pPr>
        <w:ind w:left="5396" w:hanging="360"/>
      </w:pPr>
    </w:lvl>
    <w:lvl w:ilvl="7" w:tplc="04080019" w:tentative="1">
      <w:start w:val="1"/>
      <w:numFmt w:val="lowerLetter"/>
      <w:lvlText w:val="%8."/>
      <w:lvlJc w:val="left"/>
      <w:pPr>
        <w:ind w:left="6116" w:hanging="360"/>
      </w:pPr>
    </w:lvl>
    <w:lvl w:ilvl="8" w:tplc="0408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21"/>
    <w:rsid w:val="000B232B"/>
    <w:rsid w:val="000B3804"/>
    <w:rsid w:val="00116F91"/>
    <w:rsid w:val="00140DDC"/>
    <w:rsid w:val="001672BE"/>
    <w:rsid w:val="001A4B62"/>
    <w:rsid w:val="001C184F"/>
    <w:rsid w:val="001C787D"/>
    <w:rsid w:val="001E1D85"/>
    <w:rsid w:val="0020066A"/>
    <w:rsid w:val="0020317B"/>
    <w:rsid w:val="00214859"/>
    <w:rsid w:val="00220ABA"/>
    <w:rsid w:val="0023334F"/>
    <w:rsid w:val="002534D4"/>
    <w:rsid w:val="00292F25"/>
    <w:rsid w:val="002B1C21"/>
    <w:rsid w:val="002D7FDC"/>
    <w:rsid w:val="003A5521"/>
    <w:rsid w:val="003E587A"/>
    <w:rsid w:val="003F114F"/>
    <w:rsid w:val="003F695E"/>
    <w:rsid w:val="00435CF0"/>
    <w:rsid w:val="00493DA0"/>
    <w:rsid w:val="004D40CE"/>
    <w:rsid w:val="004D6800"/>
    <w:rsid w:val="00552533"/>
    <w:rsid w:val="005777A4"/>
    <w:rsid w:val="00584E04"/>
    <w:rsid w:val="005A3BBF"/>
    <w:rsid w:val="005C174C"/>
    <w:rsid w:val="005C3C7F"/>
    <w:rsid w:val="00601A0D"/>
    <w:rsid w:val="006069A7"/>
    <w:rsid w:val="006575CB"/>
    <w:rsid w:val="006603FE"/>
    <w:rsid w:val="00670EAD"/>
    <w:rsid w:val="006C482F"/>
    <w:rsid w:val="006D1B74"/>
    <w:rsid w:val="00733574"/>
    <w:rsid w:val="00764D22"/>
    <w:rsid w:val="00795A58"/>
    <w:rsid w:val="007D6094"/>
    <w:rsid w:val="00810AFD"/>
    <w:rsid w:val="00862C25"/>
    <w:rsid w:val="008A0D5C"/>
    <w:rsid w:val="008A72D0"/>
    <w:rsid w:val="008E2DB9"/>
    <w:rsid w:val="008E6AC1"/>
    <w:rsid w:val="009127B3"/>
    <w:rsid w:val="009514C5"/>
    <w:rsid w:val="00951D96"/>
    <w:rsid w:val="009E5519"/>
    <w:rsid w:val="009F0190"/>
    <w:rsid w:val="00A11745"/>
    <w:rsid w:val="00A12279"/>
    <w:rsid w:val="00A206A7"/>
    <w:rsid w:val="00A55B44"/>
    <w:rsid w:val="00A95380"/>
    <w:rsid w:val="00B031B7"/>
    <w:rsid w:val="00B7055C"/>
    <w:rsid w:val="00BC3C9D"/>
    <w:rsid w:val="00C114F9"/>
    <w:rsid w:val="00CB565D"/>
    <w:rsid w:val="00CF1312"/>
    <w:rsid w:val="00D15F47"/>
    <w:rsid w:val="00D37C25"/>
    <w:rsid w:val="00D64AFF"/>
    <w:rsid w:val="00DC3190"/>
    <w:rsid w:val="00DE282F"/>
    <w:rsid w:val="00E0130E"/>
    <w:rsid w:val="00E441A5"/>
    <w:rsid w:val="00E57152"/>
    <w:rsid w:val="00EC1461"/>
    <w:rsid w:val="00F14BEC"/>
    <w:rsid w:val="00F47A8D"/>
    <w:rsid w:val="00FA660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B0BD-5890-4327-834E-B75E9DE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B9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E2DB9"/>
    <w:rPr>
      <w:rFonts w:ascii="Wingdings" w:hAnsi="Wingdings" w:cs="OpenSymbol"/>
    </w:rPr>
  </w:style>
  <w:style w:type="character" w:customStyle="1" w:styleId="WW8Num3z1">
    <w:name w:val="WW8Num3z1"/>
    <w:rsid w:val="008E2DB9"/>
    <w:rPr>
      <w:rFonts w:ascii="OpenSymbol" w:hAnsi="OpenSymbol" w:cs="OpenSymbol"/>
    </w:rPr>
  </w:style>
  <w:style w:type="character" w:customStyle="1" w:styleId="WW8Num3z3">
    <w:name w:val="WW8Num3z3"/>
    <w:rsid w:val="008E2DB9"/>
    <w:rPr>
      <w:rFonts w:ascii="Symbol" w:hAnsi="Symbol" w:cs="OpenSymbol"/>
    </w:rPr>
  </w:style>
  <w:style w:type="character" w:customStyle="1" w:styleId="Absatz-Standardschriftart">
    <w:name w:val="Absatz-Standardschriftart"/>
    <w:rsid w:val="008E2DB9"/>
  </w:style>
  <w:style w:type="character" w:customStyle="1" w:styleId="WW8Num4z0">
    <w:name w:val="WW8Num4z0"/>
    <w:rsid w:val="008E2DB9"/>
    <w:rPr>
      <w:rFonts w:ascii="Wingdings" w:hAnsi="Wingdings" w:cs="OpenSymbol"/>
    </w:rPr>
  </w:style>
  <w:style w:type="character" w:customStyle="1" w:styleId="WW8Num4z1">
    <w:name w:val="WW8Num4z1"/>
    <w:rsid w:val="008E2DB9"/>
    <w:rPr>
      <w:rFonts w:ascii="OpenSymbol" w:hAnsi="OpenSymbol" w:cs="OpenSymbol"/>
    </w:rPr>
  </w:style>
  <w:style w:type="character" w:customStyle="1" w:styleId="WW8Num4z3">
    <w:name w:val="WW8Num4z3"/>
    <w:rsid w:val="008E2DB9"/>
    <w:rPr>
      <w:rFonts w:ascii="Symbol" w:hAnsi="Symbol" w:cs="OpenSymbol"/>
    </w:rPr>
  </w:style>
  <w:style w:type="character" w:customStyle="1" w:styleId="WW-Absatz-Standardschriftart">
    <w:name w:val="WW-Absatz-Standardschriftart"/>
    <w:rsid w:val="008E2DB9"/>
  </w:style>
  <w:style w:type="character" w:customStyle="1" w:styleId="WW-Absatz-Standardschriftart1">
    <w:name w:val="WW-Absatz-Standardschriftart1"/>
    <w:rsid w:val="008E2DB9"/>
  </w:style>
  <w:style w:type="character" w:customStyle="1" w:styleId="WW-Absatz-Standardschriftart11">
    <w:name w:val="WW-Absatz-Standardschriftart11"/>
    <w:rsid w:val="008E2DB9"/>
  </w:style>
  <w:style w:type="character" w:customStyle="1" w:styleId="WW-Absatz-Standardschriftart111">
    <w:name w:val="WW-Absatz-Standardschriftart111"/>
    <w:rsid w:val="008E2DB9"/>
  </w:style>
  <w:style w:type="character" w:customStyle="1" w:styleId="a3">
    <w:name w:val="Χαρακτήρες αρίθμησης"/>
    <w:rsid w:val="008E2DB9"/>
  </w:style>
  <w:style w:type="character" w:customStyle="1" w:styleId="a4">
    <w:name w:val="Κουκκίδες"/>
    <w:rsid w:val="008E2DB9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8E2D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8E2DB9"/>
    <w:pPr>
      <w:spacing w:after="120"/>
    </w:pPr>
  </w:style>
  <w:style w:type="paragraph" w:styleId="a7">
    <w:name w:val="List"/>
    <w:basedOn w:val="a6"/>
    <w:semiHidden/>
    <w:rsid w:val="008E2DB9"/>
    <w:rPr>
      <w:rFonts w:cs="Tahoma"/>
    </w:rPr>
  </w:style>
  <w:style w:type="paragraph" w:customStyle="1" w:styleId="1">
    <w:name w:val="Λεζάντα1"/>
    <w:basedOn w:val="a"/>
    <w:rsid w:val="008E2DB9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8E2DB9"/>
    <w:pPr>
      <w:suppressLineNumbers/>
    </w:pPr>
    <w:rPr>
      <w:rFonts w:cs="Tahoma"/>
    </w:rPr>
  </w:style>
  <w:style w:type="paragraph" w:styleId="a9">
    <w:name w:val="footer"/>
    <w:basedOn w:val="a"/>
    <w:semiHidden/>
    <w:rsid w:val="008E2DB9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link w:val="Char"/>
    <w:uiPriority w:val="99"/>
    <w:unhideWhenUsed/>
    <w:rsid w:val="002333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23334F"/>
    <w:rPr>
      <w:rFonts w:eastAsia="Arial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1E1D85"/>
    <w:pPr>
      <w:ind w:left="720"/>
    </w:pPr>
  </w:style>
  <w:style w:type="paragraph" w:styleId="ac">
    <w:name w:val="Balloon Text"/>
    <w:basedOn w:val="a"/>
    <w:link w:val="Char0"/>
    <w:uiPriority w:val="99"/>
    <w:semiHidden/>
    <w:unhideWhenUsed/>
    <w:rsid w:val="009F019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9F0190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Προκόπης</dc:creator>
  <cp:keywords/>
  <dc:description/>
  <cp:lastModifiedBy>Προκόπης</cp:lastModifiedBy>
  <cp:revision>2</cp:revision>
  <cp:lastPrinted>2013-03-15T07:29:00Z</cp:lastPrinted>
  <dcterms:created xsi:type="dcterms:W3CDTF">2021-03-16T19:51:00Z</dcterms:created>
  <dcterms:modified xsi:type="dcterms:W3CDTF">2021-03-16T19:51:00Z</dcterms:modified>
</cp:coreProperties>
</file>